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4"/>
          <w:szCs w:val="24"/>
          <w:lang w:val="ru-RU"/>
        </w:rPr>
      </w:pPr>
      <w:bookmarkStart w:id="0" w:name="_GoBack"/>
      <w:bookmarkEnd w:id="0"/>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b/>
          <w:bCs/>
          <w:sz w:val="28"/>
          <w:szCs w:val="28"/>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rFonts w:ascii="Times New Roman" w:hAnsi="Times New Roman" w:cs="Times New Roman"/>
          <w:b/>
          <w:bCs/>
          <w:sz w:val="28"/>
          <w:szCs w:val="28"/>
          <w:lang w:val="ru-RU"/>
        </w:rPr>
      </w:pPr>
      <w:r w:rsidRPr="003E1848">
        <w:rPr>
          <w:rFonts w:ascii="Times New Roman" w:hAnsi="Times New Roman" w:cs="Times New Roman"/>
          <w:b/>
          <w:bCs/>
          <w:sz w:val="28"/>
          <w:szCs w:val="28"/>
          <w:lang w:val="ru-RU"/>
        </w:rPr>
        <w:t>ГРОМАДСЬКИЙ ПРОЕКТ ДЛЯ РЕАЛІЗАЦІЇ У _______РОЦІ</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after="140"/>
        <w:ind w:right="340"/>
        <w:rPr>
          <w:b/>
          <w:bCs/>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after="140"/>
        <w:ind w:right="340"/>
        <w:rPr>
          <w:b/>
          <w:bCs/>
          <w:sz w:val="20"/>
          <w:szCs w:val="20"/>
          <w:lang w:val="ru-RU"/>
        </w:rPr>
      </w:pPr>
      <w:proofErr w:type="spellStart"/>
      <w:r w:rsidRPr="003E1848">
        <w:rPr>
          <w:b/>
          <w:bCs/>
          <w:sz w:val="20"/>
          <w:szCs w:val="20"/>
          <w:lang w:val="ru-RU"/>
        </w:rPr>
        <w:t>Заповнюється</w:t>
      </w:r>
      <w:proofErr w:type="spellEnd"/>
      <w:r w:rsidRPr="003E1848">
        <w:rPr>
          <w:b/>
          <w:bCs/>
          <w:sz w:val="20"/>
          <w:szCs w:val="20"/>
          <w:lang w:val="ru-RU"/>
        </w:rPr>
        <w:t xml:space="preserve"> оператором</w:t>
      </w:r>
      <w:r w:rsidRPr="003E1848">
        <w:rPr>
          <w:noProof/>
          <w:lang w:val="ru-RU" w:eastAsia="ru-RU"/>
        </w:rPr>
        <mc:AlternateContent>
          <mc:Choice Requires="wps">
            <w:drawing>
              <wp:anchor distT="0" distB="0" distL="0" distR="0" simplePos="0" relativeHeight="251659264" behindDoc="0" locked="0" layoutInCell="1" allowOverlap="1">
                <wp:simplePos x="0" y="0"/>
                <wp:positionH relativeFrom="margin">
                  <wp:posOffset>1629410</wp:posOffset>
                </wp:positionH>
                <wp:positionV relativeFrom="line">
                  <wp:posOffset>217170</wp:posOffset>
                </wp:positionV>
                <wp:extent cx="201930" cy="195580"/>
                <wp:effectExtent l="6350" t="11430" r="10795" b="12065"/>
                <wp:wrapThrough wrapText="bothSides">
                  <wp:wrapPolygon edited="0">
                    <wp:start x="-1019" y="-1052"/>
                    <wp:lineTo x="-1019" y="20548"/>
                    <wp:lineTo x="22619" y="20548"/>
                    <wp:lineTo x="22619" y="-1052"/>
                    <wp:lineTo x="-1019" y="-1052"/>
                  </wp:wrapPolygon>
                </wp:wrapThrough>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FEF7" id="Прямоугольник 153" o:spid="_x0000_s1026" style="position:absolute;margin-left:128.3pt;margin-top:17.1pt;width:15.9pt;height:15.4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2336" behindDoc="0" locked="0" layoutInCell="1" allowOverlap="1">
                <wp:simplePos x="0" y="0"/>
                <wp:positionH relativeFrom="margin">
                  <wp:posOffset>2329180</wp:posOffset>
                </wp:positionH>
                <wp:positionV relativeFrom="line">
                  <wp:posOffset>217170</wp:posOffset>
                </wp:positionV>
                <wp:extent cx="201930" cy="195580"/>
                <wp:effectExtent l="10795" t="11430" r="6350" b="12065"/>
                <wp:wrapThrough wrapText="bothSides">
                  <wp:wrapPolygon edited="0">
                    <wp:start x="-1019" y="-1052"/>
                    <wp:lineTo x="-1019" y="20548"/>
                    <wp:lineTo x="22619" y="20548"/>
                    <wp:lineTo x="22619" y="-1052"/>
                    <wp:lineTo x="-1019" y="-1052"/>
                  </wp:wrapPolygon>
                </wp:wrapThrough>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11D6" id="Прямоугольник 152" o:spid="_x0000_s1026" style="position:absolute;margin-left:183.4pt;margin-top:17.1pt;width:15.9pt;height:15.4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6432" behindDoc="0" locked="0" layoutInCell="1" allowOverlap="1">
                <wp:simplePos x="0" y="0"/>
                <wp:positionH relativeFrom="margin">
                  <wp:posOffset>3261360</wp:posOffset>
                </wp:positionH>
                <wp:positionV relativeFrom="line">
                  <wp:posOffset>217170</wp:posOffset>
                </wp:positionV>
                <wp:extent cx="201930" cy="195580"/>
                <wp:effectExtent l="9525" t="11430" r="7620" b="12065"/>
                <wp:wrapThrough wrapText="bothSides">
                  <wp:wrapPolygon edited="0">
                    <wp:start x="-1019" y="-1052"/>
                    <wp:lineTo x="-1019" y="20548"/>
                    <wp:lineTo x="22619" y="20548"/>
                    <wp:lineTo x="22619" y="-1052"/>
                    <wp:lineTo x="-1019" y="-1052"/>
                  </wp:wrapPolygon>
                </wp:wrapThrough>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6AAF" id="Прямоугольник 151" o:spid="_x0000_s1026" style="position:absolute;margin-left:256.8pt;margin-top:17.1pt;width:15.9pt;height:15.4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4384" behindDoc="0" locked="0" layoutInCell="1" allowOverlap="1">
                <wp:simplePos x="0" y="0"/>
                <wp:positionH relativeFrom="margin">
                  <wp:posOffset>2795270</wp:posOffset>
                </wp:positionH>
                <wp:positionV relativeFrom="line">
                  <wp:posOffset>217170</wp:posOffset>
                </wp:positionV>
                <wp:extent cx="201930" cy="195580"/>
                <wp:effectExtent l="10160" t="11430" r="6985" b="12065"/>
                <wp:wrapThrough wrapText="bothSides">
                  <wp:wrapPolygon edited="0">
                    <wp:start x="-1019" y="-1052"/>
                    <wp:lineTo x="-1019" y="20548"/>
                    <wp:lineTo x="22619" y="20548"/>
                    <wp:lineTo x="22619" y="-1052"/>
                    <wp:lineTo x="-1019" y="-1052"/>
                  </wp:wrapPolygon>
                </wp:wrapThrough>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39F8" id="Прямоугольник 150" o:spid="_x0000_s1026" style="position:absolute;margin-left:220.1pt;margin-top:17.1pt;width:15.9pt;height:15.4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1312" behindDoc="0" locked="0" layoutInCell="1" allowOverlap="1">
                <wp:simplePos x="0" y="0"/>
                <wp:positionH relativeFrom="margin">
                  <wp:posOffset>2095500</wp:posOffset>
                </wp:positionH>
                <wp:positionV relativeFrom="line">
                  <wp:posOffset>217170</wp:posOffset>
                </wp:positionV>
                <wp:extent cx="201930" cy="195580"/>
                <wp:effectExtent l="15240" t="11430" r="11430" b="12065"/>
                <wp:wrapThrough wrapText="bothSides">
                  <wp:wrapPolygon edited="0">
                    <wp:start x="-1019" y="-1052"/>
                    <wp:lineTo x="-1019" y="20548"/>
                    <wp:lineTo x="22619" y="20548"/>
                    <wp:lineTo x="22619" y="-1052"/>
                    <wp:lineTo x="-1019" y="-1052"/>
                  </wp:wrapPolygon>
                </wp:wrapThrough>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D5A6" id="Прямоугольник 149" o:spid="_x0000_s1026" style="position:absolute;margin-left:165pt;margin-top:17.1pt;width:15.9pt;height:15.4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FqoA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0288" behindDoc="0" locked="0" layoutInCell="1" allowOverlap="1">
                <wp:simplePos x="0" y="0"/>
                <wp:positionH relativeFrom="margin">
                  <wp:posOffset>1863090</wp:posOffset>
                </wp:positionH>
                <wp:positionV relativeFrom="line">
                  <wp:posOffset>217170</wp:posOffset>
                </wp:positionV>
                <wp:extent cx="201930" cy="195580"/>
                <wp:effectExtent l="11430" t="11430" r="15240" b="12065"/>
                <wp:wrapThrough wrapText="bothSides">
                  <wp:wrapPolygon edited="0">
                    <wp:start x="-1019" y="-1052"/>
                    <wp:lineTo x="-1019" y="20548"/>
                    <wp:lineTo x="22619" y="20548"/>
                    <wp:lineTo x="22619" y="-1052"/>
                    <wp:lineTo x="-1019" y="-1052"/>
                  </wp:wrapPolygon>
                </wp:wrapThrough>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4C0A" id="Прямоугольник 148" o:spid="_x0000_s1026" style="position:absolute;margin-left:146.7pt;margin-top:17.1pt;width:15.9pt;height:15.4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Nnnw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3360" behindDoc="0" locked="0" layoutInCell="1" allowOverlap="1">
                <wp:simplePos x="0" y="0"/>
                <wp:positionH relativeFrom="margin">
                  <wp:posOffset>2562860</wp:posOffset>
                </wp:positionH>
                <wp:positionV relativeFrom="line">
                  <wp:posOffset>217170</wp:posOffset>
                </wp:positionV>
                <wp:extent cx="201930" cy="195580"/>
                <wp:effectExtent l="6350" t="11430" r="10795" b="12065"/>
                <wp:wrapThrough wrapText="bothSides">
                  <wp:wrapPolygon edited="0">
                    <wp:start x="-1019" y="-1052"/>
                    <wp:lineTo x="-1019" y="20548"/>
                    <wp:lineTo x="22619" y="20548"/>
                    <wp:lineTo x="22619" y="-1052"/>
                    <wp:lineTo x="-1019" y="-1052"/>
                  </wp:wrapPolygon>
                </wp:wrapThrough>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2F90" id="Прямоугольник 147" o:spid="_x0000_s1026" style="position:absolute;margin-left:201.8pt;margin-top:17.1pt;width:15.9pt;height:15.4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5408" behindDoc="0" locked="0" layoutInCell="1" allowOverlap="1">
                <wp:simplePos x="0" y="0"/>
                <wp:positionH relativeFrom="margin">
                  <wp:posOffset>3028950</wp:posOffset>
                </wp:positionH>
                <wp:positionV relativeFrom="line">
                  <wp:posOffset>217170</wp:posOffset>
                </wp:positionV>
                <wp:extent cx="201930" cy="195580"/>
                <wp:effectExtent l="15240" t="11430" r="11430" b="12065"/>
                <wp:wrapThrough wrapText="bothSides">
                  <wp:wrapPolygon edited="0">
                    <wp:start x="-1019" y="-1052"/>
                    <wp:lineTo x="-1019" y="20548"/>
                    <wp:lineTo x="22619" y="20548"/>
                    <wp:lineTo x="22619" y="-1052"/>
                    <wp:lineTo x="-1019" y="-1052"/>
                  </wp:wrapPolygon>
                </wp:wrapThrough>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92A6" id="Прямоугольник 146" o:spid="_x0000_s1026" style="position:absolute;margin-left:238.5pt;margin-top:17.1pt;width:15.9pt;height:15.4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" filled="f" strokeweight="1pt">
                <v:stroke miterlimit="4"/>
                <w10:wrap type="through" anchorx="margin" anchory="line"/>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after="140"/>
        <w:ind w:right="340"/>
        <w:rPr>
          <w:sz w:val="20"/>
          <w:szCs w:val="20"/>
          <w:lang w:val="ru-RU"/>
        </w:rPr>
      </w:pPr>
      <w:r w:rsidRPr="003E1848">
        <w:rPr>
          <w:sz w:val="20"/>
          <w:szCs w:val="20"/>
          <w:lang w:val="ru-RU"/>
        </w:rPr>
        <w:t xml:space="preserve">Дата </w:t>
      </w:r>
      <w:proofErr w:type="spellStart"/>
      <w:r w:rsidRPr="003E1848">
        <w:rPr>
          <w:sz w:val="20"/>
          <w:szCs w:val="20"/>
          <w:lang w:val="ru-RU"/>
        </w:rPr>
        <w:t>надходження</w:t>
      </w:r>
      <w:proofErr w:type="spellEnd"/>
      <w:r w:rsidRPr="003E1848">
        <w:rPr>
          <w:sz w:val="20"/>
          <w:szCs w:val="20"/>
          <w:lang w:val="ru-RU"/>
        </w:rPr>
        <w:t>:</w:t>
      </w:r>
      <w:r w:rsidRPr="003E1848">
        <w:rPr>
          <w:noProof/>
          <w:lang w:val="ru-RU" w:eastAsia="ru-RU"/>
        </w:rPr>
        <mc:AlternateContent>
          <mc:Choice Requires="wps">
            <w:drawing>
              <wp:anchor distT="0" distB="0" distL="0" distR="0" simplePos="0" relativeHeight="251668480" behindDoc="0" locked="0" layoutInCell="1" allowOverlap="1">
                <wp:simplePos x="0" y="0"/>
                <wp:positionH relativeFrom="margin">
                  <wp:posOffset>1863090</wp:posOffset>
                </wp:positionH>
                <wp:positionV relativeFrom="line">
                  <wp:posOffset>222250</wp:posOffset>
                </wp:positionV>
                <wp:extent cx="201930" cy="195580"/>
                <wp:effectExtent l="11430" t="13335" r="15240" b="10160"/>
                <wp:wrapThrough wrapText="bothSides">
                  <wp:wrapPolygon edited="0">
                    <wp:start x="-1019" y="-1052"/>
                    <wp:lineTo x="-1019" y="20548"/>
                    <wp:lineTo x="22619" y="20548"/>
                    <wp:lineTo x="22619" y="-1052"/>
                    <wp:lineTo x="-1019" y="-1052"/>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FD008" id="Прямоугольник 145" o:spid="_x0000_s1026" style="position:absolute;margin-left:146.7pt;margin-top:17.5pt;width:15.9pt;height:15.4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9504" behindDoc="0" locked="0" layoutInCell="1" allowOverlap="1">
                <wp:simplePos x="0" y="0"/>
                <wp:positionH relativeFrom="margin">
                  <wp:posOffset>2096770</wp:posOffset>
                </wp:positionH>
                <wp:positionV relativeFrom="line">
                  <wp:posOffset>222250</wp:posOffset>
                </wp:positionV>
                <wp:extent cx="201930" cy="195580"/>
                <wp:effectExtent l="6985" t="13335" r="10160" b="10160"/>
                <wp:wrapThrough wrapText="bothSides">
                  <wp:wrapPolygon edited="0">
                    <wp:start x="-1019" y="-1052"/>
                    <wp:lineTo x="-1019" y="20548"/>
                    <wp:lineTo x="22619" y="20548"/>
                    <wp:lineTo x="22619" y="-1052"/>
                    <wp:lineTo x="-1019" y="-1052"/>
                  </wp:wrapPolygon>
                </wp:wrapThrough>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3AF9" id="Прямоугольник 144" o:spid="_x0000_s1026" style="position:absolute;margin-left:165.1pt;margin-top:17.5pt;width:15.9pt;height:15.4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g/nw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67456" behindDoc="0" locked="0" layoutInCell="1" allowOverlap="1">
                <wp:simplePos x="0" y="0"/>
                <wp:positionH relativeFrom="margin">
                  <wp:posOffset>1629410</wp:posOffset>
                </wp:positionH>
                <wp:positionV relativeFrom="line">
                  <wp:posOffset>222250</wp:posOffset>
                </wp:positionV>
                <wp:extent cx="201930" cy="195580"/>
                <wp:effectExtent l="6350" t="13335" r="10795" b="10160"/>
                <wp:wrapThrough wrapText="bothSides">
                  <wp:wrapPolygon edited="0">
                    <wp:start x="-1019" y="-1052"/>
                    <wp:lineTo x="-1019" y="20548"/>
                    <wp:lineTo x="22619" y="20548"/>
                    <wp:lineTo x="22619" y="-1052"/>
                    <wp:lineTo x="-1019" y="-1052"/>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AD8D" id="Прямоугольник 143" o:spid="_x0000_s1026" style="position:absolute;margin-left:128.3pt;margin-top:17.5pt;width:15.9pt;height:15.4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ceoA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72576" behindDoc="0" locked="0" layoutInCell="1" allowOverlap="1">
                <wp:simplePos x="0" y="0"/>
                <wp:positionH relativeFrom="margin">
                  <wp:posOffset>2799080</wp:posOffset>
                </wp:positionH>
                <wp:positionV relativeFrom="line">
                  <wp:posOffset>222250</wp:posOffset>
                </wp:positionV>
                <wp:extent cx="201930" cy="195580"/>
                <wp:effectExtent l="13970" t="13335" r="12700" b="10160"/>
                <wp:wrapThrough wrapText="bothSides">
                  <wp:wrapPolygon edited="0">
                    <wp:start x="-1019" y="-1052"/>
                    <wp:lineTo x="-1019" y="20548"/>
                    <wp:lineTo x="22619" y="20548"/>
                    <wp:lineTo x="22619" y="-1052"/>
                    <wp:lineTo x="-1019" y="-1052"/>
                  </wp:wrapPolygon>
                </wp:wrapThrough>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4354" id="Прямоугольник 142" o:spid="_x0000_s1026" style="position:absolute;margin-left:220.4pt;margin-top:17.5pt;width:15.9pt;height:15.4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UToA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74624" behindDoc="0" locked="0" layoutInCell="1" allowOverlap="1">
                <wp:simplePos x="0" y="0"/>
                <wp:positionH relativeFrom="margin">
                  <wp:posOffset>3267710</wp:posOffset>
                </wp:positionH>
                <wp:positionV relativeFrom="line">
                  <wp:posOffset>222250</wp:posOffset>
                </wp:positionV>
                <wp:extent cx="201930" cy="195580"/>
                <wp:effectExtent l="6350" t="13335" r="10795" b="10160"/>
                <wp:wrapThrough wrapText="bothSides">
                  <wp:wrapPolygon edited="0">
                    <wp:start x="-1019" y="-1052"/>
                    <wp:lineTo x="-1019" y="20548"/>
                    <wp:lineTo x="22619" y="20548"/>
                    <wp:lineTo x="22619" y="-1052"/>
                    <wp:lineTo x="-1019" y="-1052"/>
                  </wp:wrapPolygon>
                </wp:wrapThrough>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EEC8" id="Прямоугольник 141" o:spid="_x0000_s1026" style="position:absolute;margin-left:257.3pt;margin-top:17.5pt;width:15.9pt;height:15.4pt;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73600" behindDoc="0" locked="0" layoutInCell="1" allowOverlap="1">
                <wp:simplePos x="0" y="0"/>
                <wp:positionH relativeFrom="margin">
                  <wp:posOffset>3034030</wp:posOffset>
                </wp:positionH>
                <wp:positionV relativeFrom="line">
                  <wp:posOffset>222250</wp:posOffset>
                </wp:positionV>
                <wp:extent cx="201930" cy="195580"/>
                <wp:effectExtent l="10795" t="13335" r="6350" b="10160"/>
                <wp:wrapThrough wrapText="bothSides">
                  <wp:wrapPolygon edited="0">
                    <wp:start x="-1019" y="-1052"/>
                    <wp:lineTo x="-1019" y="20548"/>
                    <wp:lineTo x="22619" y="20548"/>
                    <wp:lineTo x="22619" y="-1052"/>
                    <wp:lineTo x="-1019" y="-1052"/>
                  </wp:wrapPolygon>
                </wp:wrapThrough>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4AFF" id="Прямоугольник 140" o:spid="_x0000_s1026" style="position:absolute;margin-left:238.9pt;margin-top:17.5pt;width:15.9pt;height:15.4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70528" behindDoc="0" locked="0" layoutInCell="1" allowOverlap="1">
                <wp:simplePos x="0" y="0"/>
                <wp:positionH relativeFrom="margin">
                  <wp:posOffset>2331720</wp:posOffset>
                </wp:positionH>
                <wp:positionV relativeFrom="line">
                  <wp:posOffset>222250</wp:posOffset>
                </wp:positionV>
                <wp:extent cx="201930" cy="195580"/>
                <wp:effectExtent l="13335" t="13335" r="13335" b="10160"/>
                <wp:wrapThrough wrapText="bothSides">
                  <wp:wrapPolygon edited="0">
                    <wp:start x="-1019" y="-1052"/>
                    <wp:lineTo x="-1019" y="20548"/>
                    <wp:lineTo x="22619" y="20548"/>
                    <wp:lineTo x="22619" y="-1052"/>
                    <wp:lineTo x="-1019" y="-1052"/>
                  </wp:wrapPolygon>
                </wp:wrapThrough>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6CD9" id="Прямоугольник 139" o:spid="_x0000_s1026" style="position:absolute;margin-left:183.6pt;margin-top:17.5pt;width:15.9pt;height:15.4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U6oA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" filled="f" strokeweight="1pt">
                <v:stroke miterlimit="4"/>
                <w10:wrap type="through" anchorx="margin" anchory="line"/>
              </v:rect>
            </w:pict>
          </mc:Fallback>
        </mc:AlternateContent>
      </w:r>
      <w:r w:rsidRPr="003E1848">
        <w:rPr>
          <w:noProof/>
          <w:lang w:val="ru-RU" w:eastAsia="ru-RU"/>
        </w:rPr>
        <mc:AlternateContent>
          <mc:Choice Requires="wps">
            <w:drawing>
              <wp:anchor distT="0" distB="0" distL="0" distR="0" simplePos="0" relativeHeight="251671552" behindDoc="0" locked="0" layoutInCell="1" allowOverlap="1">
                <wp:simplePos x="0" y="0"/>
                <wp:positionH relativeFrom="margin">
                  <wp:posOffset>2565400</wp:posOffset>
                </wp:positionH>
                <wp:positionV relativeFrom="line">
                  <wp:posOffset>222250</wp:posOffset>
                </wp:positionV>
                <wp:extent cx="201930" cy="195580"/>
                <wp:effectExtent l="8890" t="13335" r="8255" b="10160"/>
                <wp:wrapThrough wrapText="bothSides">
                  <wp:wrapPolygon edited="0">
                    <wp:start x="-1019" y="-1052"/>
                    <wp:lineTo x="-1019" y="20548"/>
                    <wp:lineTo x="22619" y="20548"/>
                    <wp:lineTo x="22619" y="-1052"/>
                    <wp:lineTo x="-1019" y="-1052"/>
                  </wp:wrapPolygon>
                </wp:wrapThrough>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D158" id="Прямоугольник 138" o:spid="_x0000_s1026" style="position:absolute;margin-left:202pt;margin-top:17.5pt;width:15.9pt;height:15.4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" filled="f" strokeweight="1pt">
                <v:stroke miterlimit="4"/>
                <w10:wrap type="through" anchorx="margin" anchory="line"/>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after="140"/>
        <w:ind w:right="340"/>
        <w:rPr>
          <w:sz w:val="20"/>
          <w:szCs w:val="20"/>
          <w:lang w:val="ru-RU"/>
        </w:rPr>
      </w:pPr>
      <w:r w:rsidRPr="003E1848">
        <w:rPr>
          <w:sz w:val="20"/>
          <w:szCs w:val="20"/>
          <w:lang w:val="ru-RU"/>
        </w:rPr>
        <w:t xml:space="preserve">Номер у </w:t>
      </w:r>
      <w:proofErr w:type="spellStart"/>
      <w:r w:rsidRPr="003E1848">
        <w:rPr>
          <w:sz w:val="20"/>
          <w:szCs w:val="20"/>
          <w:lang w:val="ru-RU"/>
        </w:rPr>
        <w:t>реєстрі</w:t>
      </w:r>
      <w:proofErr w:type="spellEnd"/>
      <w:r w:rsidRPr="003E1848">
        <w:rPr>
          <w:sz w:val="20"/>
          <w:szCs w:val="20"/>
          <w:lang w:val="ru-RU"/>
        </w:rPr>
        <w:t xml:space="preserve"> </w:t>
      </w:r>
      <w:proofErr w:type="spellStart"/>
      <w:r w:rsidRPr="003E1848">
        <w:rPr>
          <w:sz w:val="20"/>
          <w:szCs w:val="20"/>
          <w:lang w:val="ru-RU"/>
        </w:rPr>
        <w:t>проектів</w:t>
      </w:r>
      <w:proofErr w:type="spellEnd"/>
      <w:r w:rsidRPr="003E1848">
        <w:rPr>
          <w:sz w:val="20"/>
          <w:szCs w:val="20"/>
          <w:lang w:val="ru-RU"/>
        </w:rPr>
        <w:t>:</w:t>
      </w:r>
      <w:r w:rsidRPr="003E1848">
        <w:rPr>
          <w:noProof/>
          <w:lang w:val="ru-RU" w:eastAsia="ru-RU"/>
        </w:rPr>
        <mc:AlternateContent>
          <mc:Choice Requires="wps">
            <w:drawing>
              <wp:anchor distT="0" distB="0" distL="0" distR="0" simplePos="0" relativeHeight="251675648" behindDoc="0" locked="0" layoutInCell="1" allowOverlap="1">
                <wp:simplePos x="0" y="0"/>
                <wp:positionH relativeFrom="margin">
                  <wp:posOffset>2129790</wp:posOffset>
                </wp:positionH>
                <wp:positionV relativeFrom="line">
                  <wp:posOffset>228600</wp:posOffset>
                </wp:positionV>
                <wp:extent cx="1334770" cy="195580"/>
                <wp:effectExtent l="11430" t="10160" r="6350" b="13335"/>
                <wp:wrapThrough wrapText="bothSides">
                  <wp:wrapPolygon edited="0">
                    <wp:start x="-154" y="-1052"/>
                    <wp:lineTo x="-154" y="20548"/>
                    <wp:lineTo x="21754" y="20548"/>
                    <wp:lineTo x="21754" y="-1052"/>
                    <wp:lineTo x="-154" y="-1052"/>
                  </wp:wrapPolygon>
                </wp:wrapThrough>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D81F" id="Прямоугольник 137" o:spid="_x0000_s1026" style="position:absolute;margin-left:167.7pt;margin-top:18pt;width:105.1pt;height:15.4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" filled="f" strokeweight="1pt">
                <v:stroke miterlimit="4"/>
                <w10:wrap type="through" anchorx="margin" anchory="line"/>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after="140"/>
        <w:ind w:right="340"/>
        <w:rPr>
          <w:sz w:val="20"/>
          <w:szCs w:val="20"/>
          <w:lang w:val="ru-RU"/>
        </w:rPr>
      </w:pPr>
      <w:r w:rsidRPr="003E1848">
        <w:rPr>
          <w:sz w:val="20"/>
          <w:szCs w:val="20"/>
          <w:lang w:val="ru-RU"/>
        </w:rPr>
        <w:t xml:space="preserve">ПІП та </w:t>
      </w:r>
      <w:proofErr w:type="spellStart"/>
      <w:r w:rsidRPr="003E1848">
        <w:rPr>
          <w:sz w:val="20"/>
          <w:szCs w:val="20"/>
          <w:lang w:val="ru-RU"/>
        </w:rPr>
        <w:t>підпис</w:t>
      </w:r>
      <w:proofErr w:type="spellEnd"/>
      <w:r w:rsidRPr="003E1848">
        <w:rPr>
          <w:sz w:val="20"/>
          <w:szCs w:val="20"/>
          <w:lang w:val="ru-RU"/>
        </w:rPr>
        <w:t xml:space="preserve"> особи, </w:t>
      </w:r>
      <w:proofErr w:type="spellStart"/>
      <w:r w:rsidRPr="003E1848">
        <w:rPr>
          <w:sz w:val="20"/>
          <w:szCs w:val="20"/>
          <w:lang w:val="ru-RU"/>
        </w:rPr>
        <w:t>що</w:t>
      </w:r>
      <w:proofErr w:type="spellEnd"/>
      <w:r w:rsidRPr="003E1848">
        <w:rPr>
          <w:sz w:val="20"/>
          <w:szCs w:val="20"/>
          <w:lang w:val="ru-RU"/>
        </w:rPr>
        <w:t xml:space="preserve"> </w:t>
      </w:r>
      <w:proofErr w:type="spellStart"/>
      <w:r w:rsidRPr="003E1848">
        <w:rPr>
          <w:sz w:val="20"/>
          <w:szCs w:val="20"/>
          <w:lang w:val="ru-RU"/>
        </w:rPr>
        <w:t>реєструє</w:t>
      </w:r>
      <w:proofErr w:type="spellEnd"/>
      <w:r w:rsidRPr="003E1848">
        <w:rPr>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roofErr w:type="spellStart"/>
      <w:r w:rsidRPr="003E1848">
        <w:rPr>
          <w:b/>
          <w:bCs/>
          <w:sz w:val="24"/>
          <w:szCs w:val="24"/>
          <w:lang w:val="ru-RU"/>
        </w:rPr>
        <w:t>Інформація</w:t>
      </w:r>
      <w:proofErr w:type="spellEnd"/>
      <w:r w:rsidRPr="003E1848">
        <w:rPr>
          <w:b/>
          <w:bCs/>
          <w:sz w:val="24"/>
          <w:szCs w:val="24"/>
          <w:lang w:val="ru-RU"/>
        </w:rPr>
        <w:t xml:space="preserve"> про проект</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i/>
          <w:iCs/>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1. </w:t>
      </w:r>
      <w:proofErr w:type="spellStart"/>
      <w:r w:rsidRPr="003E1848">
        <w:rPr>
          <w:sz w:val="20"/>
          <w:szCs w:val="20"/>
          <w:lang w:val="ru-RU"/>
        </w:rPr>
        <w:t>Назва</w:t>
      </w:r>
      <w:proofErr w:type="spellEnd"/>
      <w:r w:rsidRPr="003E1848">
        <w:rPr>
          <w:sz w:val="20"/>
          <w:szCs w:val="20"/>
          <w:lang w:val="ru-RU"/>
        </w:rPr>
        <w:t xml:space="preserve"> проекту* </w:t>
      </w:r>
      <w:r w:rsidRPr="003E1848">
        <w:rPr>
          <w:i/>
          <w:iCs/>
          <w:sz w:val="20"/>
          <w:szCs w:val="20"/>
          <w:lang w:val="ru-RU"/>
        </w:rPr>
        <w:t xml:space="preserve">(не </w:t>
      </w:r>
      <w:proofErr w:type="spellStart"/>
      <w:r w:rsidRPr="003E1848">
        <w:rPr>
          <w:i/>
          <w:iCs/>
          <w:sz w:val="20"/>
          <w:szCs w:val="20"/>
          <w:lang w:val="ru-RU"/>
        </w:rPr>
        <w:t>більше</w:t>
      </w:r>
      <w:proofErr w:type="spellEnd"/>
      <w:r w:rsidRPr="003E1848">
        <w:rPr>
          <w:i/>
          <w:iCs/>
          <w:sz w:val="20"/>
          <w:szCs w:val="20"/>
          <w:lang w:val="ru-RU"/>
        </w:rPr>
        <w:t xml:space="preserve"> 10 </w:t>
      </w:r>
      <w:proofErr w:type="spellStart"/>
      <w:r w:rsidRPr="003E1848">
        <w:rPr>
          <w:i/>
          <w:iCs/>
          <w:sz w:val="20"/>
          <w:szCs w:val="20"/>
          <w:lang w:val="ru-RU"/>
        </w:rPr>
        <w:t>слів</w:t>
      </w:r>
      <w:proofErr w:type="spellEnd"/>
      <w:r w:rsidRPr="003E1848">
        <w:rPr>
          <w:i/>
          <w:iCs/>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554990"/>
                <wp:effectExtent l="15240" t="8255" r="8255" b="8255"/>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49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B1D0725" id="Прямоугольник 136" o:spid="_x0000_s1026" style="width:517.9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0"/>
          <w:szCs w:val="20"/>
        </w:rPr>
        <w:t xml:space="preserve">2. </w:t>
      </w:r>
      <w:proofErr w:type="spellStart"/>
      <w:r w:rsidRPr="003E1848">
        <w:rPr>
          <w:sz w:val="20"/>
          <w:szCs w:val="20"/>
        </w:rPr>
        <w:t>Категорія</w:t>
      </w:r>
      <w:proofErr w:type="spellEnd"/>
      <w:r w:rsidRPr="003E1848">
        <w:rPr>
          <w:sz w:val="20"/>
          <w:szCs w:val="20"/>
        </w:rPr>
        <w:t xml:space="preserve"> </w:t>
      </w:r>
      <w:proofErr w:type="spellStart"/>
      <w:r w:rsidRPr="003E1848">
        <w:rPr>
          <w:sz w:val="20"/>
          <w:szCs w:val="20"/>
        </w:rPr>
        <w:t>проекту</w:t>
      </w:r>
      <w:proofErr w:type="spellEnd"/>
      <w:r w:rsidRPr="003E1848">
        <w:rPr>
          <w:sz w:val="20"/>
          <w:szCs w:val="20"/>
        </w:rPr>
        <w:t>*</w:t>
      </w:r>
    </w:p>
    <w:tbl>
      <w:tblPr>
        <w:tblW w:w="1036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46"/>
        <w:gridCol w:w="5722"/>
      </w:tblGrid>
      <w:tr w:rsidR="00A61C94" w:rsidRPr="003E1848" w:rsidTr="0078245B">
        <w:trPr>
          <w:trHeight w:val="3080"/>
        </w:trPr>
        <w:tc>
          <w:tcPr>
            <w:tcW w:w="4646" w:type="dxa"/>
            <w:tcBorders>
              <w:top w:val="nil"/>
              <w:left w:val="nil"/>
              <w:bottom w:val="nil"/>
              <w:right w:val="nil"/>
            </w:tcBorders>
            <w:tcMar>
              <w:top w:w="80" w:type="dxa"/>
              <w:left w:w="80" w:type="dxa"/>
              <w:bottom w:w="80" w:type="dxa"/>
              <w:right w:w="80" w:type="dxa"/>
            </w:tcMar>
          </w:tcPr>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Безпека</w:t>
            </w:r>
            <w:proofErr w:type="spellEnd"/>
            <w:r w:rsidRPr="003E1848">
              <w:rPr>
                <w:sz w:val="20"/>
                <w:szCs w:val="20"/>
              </w:rPr>
              <w:t xml:space="preserve"> </w:t>
            </w:r>
            <w:proofErr w:type="spellStart"/>
            <w:r w:rsidRPr="003E1848">
              <w:rPr>
                <w:sz w:val="20"/>
                <w:szCs w:val="20"/>
              </w:rPr>
              <w:t>та</w:t>
            </w:r>
            <w:proofErr w:type="spellEnd"/>
            <w:r w:rsidRPr="003E1848">
              <w:rPr>
                <w:sz w:val="20"/>
                <w:szCs w:val="20"/>
              </w:rPr>
              <w:t xml:space="preserve"> </w:t>
            </w:r>
            <w:proofErr w:type="spellStart"/>
            <w:r w:rsidRPr="003E1848">
              <w:rPr>
                <w:sz w:val="20"/>
                <w:szCs w:val="20"/>
              </w:rPr>
              <w:t>громадський</w:t>
            </w:r>
            <w:proofErr w:type="spellEnd"/>
            <w:r w:rsidRPr="003E1848">
              <w:rPr>
                <w:sz w:val="20"/>
                <w:szCs w:val="20"/>
              </w:rPr>
              <w:t xml:space="preserve"> </w:t>
            </w:r>
            <w:proofErr w:type="spellStart"/>
            <w:r w:rsidRPr="003E1848">
              <w:rPr>
                <w:sz w:val="20"/>
                <w:szCs w:val="20"/>
              </w:rPr>
              <w:t>порядок</w:t>
            </w:r>
            <w:proofErr w:type="spellEnd"/>
          </w:p>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Велоінфраструктура</w:t>
            </w:r>
            <w:proofErr w:type="spellEnd"/>
          </w:p>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Житлов</w:t>
            </w:r>
            <w:proofErr w:type="spellEnd"/>
            <w:r w:rsidRPr="003E1848">
              <w:rPr>
                <w:sz w:val="20"/>
                <w:szCs w:val="20"/>
                <w:lang w:val="uk-UA"/>
              </w:rPr>
              <w:t>о-комунальне</w:t>
            </w:r>
            <w:r w:rsidRPr="003E1848">
              <w:rPr>
                <w:sz w:val="20"/>
                <w:szCs w:val="20"/>
              </w:rPr>
              <w:t xml:space="preserve"> </w:t>
            </w:r>
            <w:proofErr w:type="spellStart"/>
            <w:r w:rsidRPr="003E1848">
              <w:rPr>
                <w:sz w:val="20"/>
                <w:szCs w:val="20"/>
              </w:rPr>
              <w:t>господарство</w:t>
            </w:r>
            <w:proofErr w:type="spellEnd"/>
            <w:r w:rsidRPr="003E1848">
              <w:rPr>
                <w:sz w:val="20"/>
                <w:szCs w:val="20"/>
              </w:rPr>
              <w:t> </w:t>
            </w:r>
          </w:p>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Засоби</w:t>
            </w:r>
            <w:proofErr w:type="spellEnd"/>
            <w:r w:rsidRPr="003E1848">
              <w:rPr>
                <w:sz w:val="20"/>
                <w:szCs w:val="20"/>
              </w:rPr>
              <w:t xml:space="preserve"> </w:t>
            </w:r>
            <w:proofErr w:type="spellStart"/>
            <w:r w:rsidRPr="003E1848">
              <w:rPr>
                <w:sz w:val="20"/>
                <w:szCs w:val="20"/>
              </w:rPr>
              <w:t>масової</w:t>
            </w:r>
            <w:proofErr w:type="spellEnd"/>
            <w:r w:rsidRPr="003E1848">
              <w:rPr>
                <w:sz w:val="20"/>
                <w:szCs w:val="20"/>
              </w:rPr>
              <w:t xml:space="preserve"> </w:t>
            </w:r>
            <w:proofErr w:type="spellStart"/>
            <w:r w:rsidRPr="003E1848">
              <w:rPr>
                <w:sz w:val="20"/>
                <w:szCs w:val="20"/>
              </w:rPr>
              <w:t>інформації</w:t>
            </w:r>
            <w:proofErr w:type="spellEnd"/>
          </w:p>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Культура</w:t>
            </w:r>
            <w:proofErr w:type="spellEnd"/>
            <w:r w:rsidRPr="003E1848">
              <w:rPr>
                <w:sz w:val="20"/>
                <w:szCs w:val="20"/>
              </w:rPr>
              <w:t> </w:t>
            </w:r>
          </w:p>
          <w:p w:rsidR="00A61C94" w:rsidRPr="003E1848" w:rsidRDefault="00A61C94" w:rsidP="0078245B">
            <w:pPr>
              <w:pStyle w:val="Default"/>
              <w:pBdr>
                <w:top w:val="none" w:sz="0" w:space="0" w:color="auto"/>
                <w:left w:val="none" w:sz="0" w:space="0" w:color="auto"/>
                <w:bottom w:val="none" w:sz="0" w:space="0" w:color="auto"/>
                <w:right w:val="none" w:sz="0" w:space="0" w:color="auto"/>
                <w:bar w:val="none" w:sz="0" w:color="auto"/>
              </w:pBdr>
              <w:spacing w:after="40"/>
              <w:ind w:right="340"/>
              <w:rPr>
                <w:sz w:val="20"/>
                <w:szCs w:val="20"/>
              </w:rPr>
            </w:pPr>
          </w:p>
        </w:tc>
        <w:tc>
          <w:tcPr>
            <w:tcW w:w="5722" w:type="dxa"/>
            <w:tcBorders>
              <w:top w:val="nil"/>
              <w:left w:val="nil"/>
              <w:bottom w:val="nil"/>
              <w:right w:val="nil"/>
            </w:tcBorders>
            <w:tcMar>
              <w:top w:w="80" w:type="dxa"/>
              <w:left w:w="80" w:type="dxa"/>
              <w:bottom w:w="80" w:type="dxa"/>
              <w:right w:w="80" w:type="dxa"/>
            </w:tcMar>
          </w:tcPr>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Навколишнє</w:t>
            </w:r>
            <w:proofErr w:type="spellEnd"/>
            <w:r w:rsidRPr="003E1848">
              <w:rPr>
                <w:sz w:val="20"/>
                <w:szCs w:val="20"/>
              </w:rPr>
              <w:t xml:space="preserve"> </w:t>
            </w:r>
            <w:proofErr w:type="spellStart"/>
            <w:r w:rsidRPr="003E1848">
              <w:rPr>
                <w:sz w:val="20"/>
                <w:szCs w:val="20"/>
              </w:rPr>
              <w:t>середовище</w:t>
            </w:r>
            <w:proofErr w:type="spellEnd"/>
          </w:p>
          <w:p w:rsidR="00A61C94" w:rsidRPr="003E1848" w:rsidRDefault="00A61C94" w:rsidP="0078245B">
            <w:pPr>
              <w:pStyle w:val="Default"/>
              <w:numPr>
                <w:ilvl w:val="0"/>
                <w:numId w:val="36"/>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Освіта</w:t>
            </w:r>
            <w:proofErr w:type="spellEnd"/>
            <w:r w:rsidRPr="003E1848">
              <w:rPr>
                <w:sz w:val="20"/>
                <w:szCs w:val="20"/>
              </w:rPr>
              <w:t> </w:t>
            </w:r>
          </w:p>
          <w:p w:rsidR="00A61C94" w:rsidRPr="003E1848" w:rsidRDefault="00A61C94" w:rsidP="0078245B">
            <w:pPr>
              <w:pStyle w:val="Default"/>
              <w:numPr>
                <w:ilvl w:val="0"/>
                <w:numId w:val="37"/>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Охорона</w:t>
            </w:r>
            <w:proofErr w:type="spellEnd"/>
            <w:r w:rsidRPr="003E1848">
              <w:rPr>
                <w:sz w:val="20"/>
                <w:szCs w:val="20"/>
              </w:rPr>
              <w:t xml:space="preserve"> </w:t>
            </w:r>
            <w:proofErr w:type="spellStart"/>
            <w:r w:rsidRPr="003E1848">
              <w:rPr>
                <w:sz w:val="20"/>
                <w:szCs w:val="20"/>
              </w:rPr>
              <w:t>здоров'я</w:t>
            </w:r>
            <w:proofErr w:type="spellEnd"/>
          </w:p>
          <w:p w:rsidR="00A61C94" w:rsidRPr="003E1848" w:rsidRDefault="00A61C94" w:rsidP="0078245B">
            <w:pPr>
              <w:pStyle w:val="Default"/>
              <w:numPr>
                <w:ilvl w:val="0"/>
                <w:numId w:val="37"/>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Соціальний</w:t>
            </w:r>
            <w:proofErr w:type="spellEnd"/>
            <w:r w:rsidRPr="003E1848">
              <w:rPr>
                <w:sz w:val="20"/>
                <w:szCs w:val="20"/>
              </w:rPr>
              <w:t xml:space="preserve"> </w:t>
            </w:r>
            <w:proofErr w:type="spellStart"/>
            <w:r w:rsidRPr="003E1848">
              <w:rPr>
                <w:sz w:val="20"/>
                <w:szCs w:val="20"/>
              </w:rPr>
              <w:t>захист</w:t>
            </w:r>
            <w:proofErr w:type="spellEnd"/>
          </w:p>
          <w:p w:rsidR="00A61C94" w:rsidRPr="003E1848" w:rsidRDefault="00A61C94" w:rsidP="0078245B">
            <w:pPr>
              <w:pStyle w:val="Default"/>
              <w:numPr>
                <w:ilvl w:val="0"/>
                <w:numId w:val="37"/>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Спорт</w:t>
            </w:r>
            <w:proofErr w:type="spellEnd"/>
          </w:p>
          <w:p w:rsidR="00A61C94" w:rsidRPr="003E1848" w:rsidRDefault="00A61C94" w:rsidP="0078245B">
            <w:pPr>
              <w:pStyle w:val="Default"/>
              <w:numPr>
                <w:ilvl w:val="0"/>
                <w:numId w:val="37"/>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Телекомунікації</w:t>
            </w:r>
            <w:proofErr w:type="spellEnd"/>
            <w:r w:rsidRPr="003E1848">
              <w:rPr>
                <w:sz w:val="20"/>
                <w:szCs w:val="20"/>
              </w:rPr>
              <w:t xml:space="preserve">, </w:t>
            </w:r>
            <w:proofErr w:type="spellStart"/>
            <w:r w:rsidRPr="003E1848">
              <w:rPr>
                <w:sz w:val="20"/>
                <w:szCs w:val="20"/>
              </w:rPr>
              <w:t>зв’язок</w:t>
            </w:r>
            <w:proofErr w:type="spellEnd"/>
            <w:r w:rsidRPr="003E1848">
              <w:rPr>
                <w:sz w:val="20"/>
                <w:szCs w:val="20"/>
              </w:rPr>
              <w:t xml:space="preserve"> </w:t>
            </w:r>
            <w:proofErr w:type="spellStart"/>
            <w:r w:rsidRPr="003E1848">
              <w:rPr>
                <w:sz w:val="20"/>
                <w:szCs w:val="20"/>
              </w:rPr>
              <w:t>та</w:t>
            </w:r>
            <w:proofErr w:type="spellEnd"/>
            <w:r w:rsidRPr="003E1848">
              <w:rPr>
                <w:sz w:val="20"/>
                <w:szCs w:val="20"/>
              </w:rPr>
              <w:t xml:space="preserve"> </w:t>
            </w:r>
            <w:proofErr w:type="spellStart"/>
            <w:r w:rsidRPr="003E1848">
              <w:rPr>
                <w:sz w:val="20"/>
                <w:szCs w:val="20"/>
              </w:rPr>
              <w:t>інформаційні</w:t>
            </w:r>
            <w:proofErr w:type="spellEnd"/>
            <w:r w:rsidRPr="003E1848">
              <w:rPr>
                <w:sz w:val="20"/>
                <w:szCs w:val="20"/>
              </w:rPr>
              <w:t xml:space="preserve"> </w:t>
            </w:r>
            <w:proofErr w:type="spellStart"/>
            <w:r w:rsidRPr="003E1848">
              <w:rPr>
                <w:sz w:val="20"/>
                <w:szCs w:val="20"/>
              </w:rPr>
              <w:t>технології</w:t>
            </w:r>
            <w:proofErr w:type="spellEnd"/>
          </w:p>
          <w:p w:rsidR="00A61C94" w:rsidRPr="003E1848" w:rsidRDefault="00A61C94" w:rsidP="0078245B">
            <w:pPr>
              <w:pStyle w:val="Default"/>
              <w:numPr>
                <w:ilvl w:val="0"/>
                <w:numId w:val="37"/>
              </w:numPr>
              <w:pBdr>
                <w:top w:val="none" w:sz="0" w:space="0" w:color="auto"/>
                <w:left w:val="none" w:sz="0" w:space="0" w:color="auto"/>
                <w:bottom w:val="none" w:sz="0" w:space="0" w:color="auto"/>
                <w:right w:val="none" w:sz="0" w:space="0" w:color="auto"/>
                <w:bar w:val="none" w:sz="0" w:color="auto"/>
              </w:pBdr>
              <w:spacing w:after="40"/>
              <w:ind w:right="340"/>
              <w:rPr>
                <w:sz w:val="20"/>
                <w:szCs w:val="20"/>
              </w:rPr>
            </w:pPr>
            <w:proofErr w:type="spellStart"/>
            <w:r w:rsidRPr="003E1848">
              <w:rPr>
                <w:sz w:val="20"/>
                <w:szCs w:val="20"/>
              </w:rPr>
              <w:t>Транспорт</w:t>
            </w:r>
            <w:proofErr w:type="spellEnd"/>
          </w:p>
        </w:tc>
      </w:tr>
    </w:tbl>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0"/>
          <w:szCs w:val="20"/>
          <w:lang w:val="uk-UA"/>
        </w:rPr>
        <w:t>3</w:t>
      </w:r>
      <w:r w:rsidRPr="003E1848">
        <w:rPr>
          <w:sz w:val="20"/>
          <w:szCs w:val="20"/>
        </w:rPr>
        <w:t xml:space="preserve">. </w:t>
      </w:r>
      <w:proofErr w:type="spellStart"/>
      <w:r w:rsidRPr="003E1848">
        <w:rPr>
          <w:sz w:val="20"/>
          <w:szCs w:val="20"/>
          <w:lang w:val="ru-RU"/>
        </w:rPr>
        <w:t>Житловий</w:t>
      </w:r>
      <w:proofErr w:type="spellEnd"/>
      <w:r w:rsidRPr="003E1848">
        <w:rPr>
          <w:sz w:val="20"/>
          <w:szCs w:val="20"/>
          <w:lang w:val="ru-RU"/>
        </w:rPr>
        <w:t xml:space="preserve"> </w:t>
      </w:r>
      <w:proofErr w:type="spellStart"/>
      <w:r w:rsidRPr="003E1848">
        <w:rPr>
          <w:sz w:val="20"/>
          <w:szCs w:val="20"/>
          <w:lang w:val="ru-RU"/>
        </w:rPr>
        <w:t>масив</w:t>
      </w:r>
      <w:proofErr w:type="spellEnd"/>
      <w:r w:rsidRPr="003E1848">
        <w:rPr>
          <w:sz w:val="20"/>
          <w:szCs w:val="20"/>
          <w:lang w:val="ru-RU"/>
        </w:rPr>
        <w:t xml:space="preserve"> </w:t>
      </w:r>
      <w:r w:rsidRPr="003E1848">
        <w:rPr>
          <w:sz w:val="20"/>
          <w:szCs w:val="20"/>
        </w:rPr>
        <w:t xml:space="preserve">/ </w:t>
      </w:r>
      <w:proofErr w:type="spellStart"/>
      <w:r w:rsidRPr="003E1848">
        <w:rPr>
          <w:sz w:val="20"/>
          <w:szCs w:val="20"/>
        </w:rPr>
        <w:t>мікрорайон</w:t>
      </w:r>
      <w:proofErr w:type="spellEnd"/>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299720"/>
                <wp:effectExtent l="15240" t="12700" r="8255" b="11430"/>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29972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0368EA" id="Прямоугольник 135" o:spid="_x0000_s1026" style="width:517.9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uk-UA"/>
        </w:rPr>
        <w:t>4</w:t>
      </w:r>
      <w:r w:rsidRPr="003E1848">
        <w:rPr>
          <w:sz w:val="20"/>
          <w:szCs w:val="20"/>
          <w:lang w:val="ru-RU"/>
        </w:rPr>
        <w:t xml:space="preserve">. </w:t>
      </w:r>
      <w:proofErr w:type="spellStart"/>
      <w:r w:rsidRPr="003E1848">
        <w:rPr>
          <w:sz w:val="20"/>
          <w:szCs w:val="20"/>
          <w:lang w:val="ru-RU"/>
        </w:rPr>
        <w:t>Адреси</w:t>
      </w:r>
      <w:proofErr w:type="spellEnd"/>
      <w:r w:rsidRPr="003E1848">
        <w:rPr>
          <w:sz w:val="20"/>
          <w:szCs w:val="20"/>
          <w:lang w:val="ru-RU"/>
        </w:rPr>
        <w:t xml:space="preserve">, </w:t>
      </w:r>
      <w:proofErr w:type="spellStart"/>
      <w:r w:rsidRPr="003E1848">
        <w:rPr>
          <w:sz w:val="20"/>
          <w:szCs w:val="20"/>
          <w:lang w:val="ru-RU"/>
        </w:rPr>
        <w:t>назва</w:t>
      </w:r>
      <w:proofErr w:type="spellEnd"/>
      <w:r w:rsidRPr="003E1848">
        <w:rPr>
          <w:sz w:val="20"/>
          <w:szCs w:val="20"/>
          <w:lang w:val="ru-RU"/>
        </w:rPr>
        <w:t xml:space="preserve"> установи / закладу, </w:t>
      </w:r>
      <w:proofErr w:type="spellStart"/>
      <w:r w:rsidRPr="003E1848">
        <w:rPr>
          <w:sz w:val="20"/>
          <w:szCs w:val="20"/>
          <w:lang w:val="ru-RU"/>
        </w:rPr>
        <w:t>будинку</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513080"/>
                <wp:effectExtent l="15240" t="9525" r="8255" b="10795"/>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130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CEA126C" id="Прямоугольник 134" o:spid="_x0000_s1026" style="width:517.9pt;height: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sectPr w:rsidR="00A61C94" w:rsidRPr="003E1848" w:rsidSect="00077AD6">
          <w:headerReference w:type="default" r:id="rId5"/>
          <w:footerReference w:type="even" r:id="rId6"/>
          <w:footerReference w:type="default" r:id="rId7"/>
          <w:pgSz w:w="11906" w:h="16838"/>
          <w:pgMar w:top="851" w:right="1134" w:bottom="1134" w:left="1134" w:header="709" w:footer="850" w:gutter="0"/>
          <w:cols w:space="720"/>
          <w:rtlGutter/>
        </w:sect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lastRenderedPageBreak/>
        <w:t xml:space="preserve">5. Короткий </w:t>
      </w:r>
      <w:proofErr w:type="spellStart"/>
      <w:r w:rsidRPr="003E1848">
        <w:rPr>
          <w:sz w:val="20"/>
          <w:szCs w:val="20"/>
          <w:lang w:val="ru-RU"/>
        </w:rPr>
        <w:t>опис</w:t>
      </w:r>
      <w:proofErr w:type="spellEnd"/>
      <w:r w:rsidRPr="003E1848">
        <w:rPr>
          <w:sz w:val="20"/>
          <w:szCs w:val="20"/>
          <w:lang w:val="ru-RU"/>
        </w:rPr>
        <w:t xml:space="preserve"> проекту* </w:t>
      </w:r>
      <w:r w:rsidRPr="003E1848">
        <w:rPr>
          <w:i/>
          <w:iCs/>
          <w:sz w:val="20"/>
          <w:szCs w:val="20"/>
          <w:lang w:val="ru-RU"/>
        </w:rPr>
        <w:t xml:space="preserve">(не </w:t>
      </w:r>
      <w:proofErr w:type="spellStart"/>
      <w:r w:rsidRPr="003E1848">
        <w:rPr>
          <w:i/>
          <w:iCs/>
          <w:sz w:val="20"/>
          <w:szCs w:val="20"/>
          <w:lang w:val="ru-RU"/>
        </w:rPr>
        <w:t>більше</w:t>
      </w:r>
      <w:proofErr w:type="spellEnd"/>
      <w:r w:rsidRPr="003E1848">
        <w:rPr>
          <w:i/>
          <w:iCs/>
          <w:sz w:val="20"/>
          <w:szCs w:val="20"/>
          <w:lang w:val="ru-RU"/>
        </w:rPr>
        <w:t xml:space="preserve"> 50 </w:t>
      </w:r>
      <w:proofErr w:type="spellStart"/>
      <w:r w:rsidRPr="003E1848">
        <w:rPr>
          <w:i/>
          <w:iCs/>
          <w:sz w:val="20"/>
          <w:szCs w:val="20"/>
          <w:lang w:val="ru-RU"/>
        </w:rPr>
        <w:t>слів</w:t>
      </w:r>
      <w:proofErr w:type="spellEnd"/>
      <w:r w:rsidRPr="003E1848">
        <w:rPr>
          <w:i/>
          <w:iCs/>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1488440"/>
                <wp:effectExtent l="15240" t="14605" r="8255" b="11430"/>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48844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223B02" id="Прямоугольник 133" o:spid="_x0000_s1026" style="width:517.9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4"/>
          <w:szCs w:val="24"/>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roofErr w:type="spellStart"/>
      <w:r w:rsidRPr="003E1848">
        <w:rPr>
          <w:b/>
          <w:bCs/>
          <w:sz w:val="24"/>
          <w:szCs w:val="24"/>
          <w:lang w:val="ru-RU"/>
        </w:rPr>
        <w:t>Повний</w:t>
      </w:r>
      <w:proofErr w:type="spellEnd"/>
      <w:r w:rsidRPr="003E1848">
        <w:rPr>
          <w:b/>
          <w:bCs/>
          <w:sz w:val="24"/>
          <w:szCs w:val="24"/>
          <w:lang w:val="ru-RU"/>
        </w:rPr>
        <w:t xml:space="preserve"> </w:t>
      </w:r>
      <w:proofErr w:type="spellStart"/>
      <w:r w:rsidRPr="003E1848">
        <w:rPr>
          <w:b/>
          <w:bCs/>
          <w:sz w:val="24"/>
          <w:szCs w:val="24"/>
          <w:lang w:val="ru-RU"/>
        </w:rPr>
        <w:t>опис</w:t>
      </w:r>
      <w:proofErr w:type="spellEnd"/>
      <w:r w:rsidRPr="003E1848">
        <w:rPr>
          <w:b/>
          <w:bCs/>
          <w:sz w:val="24"/>
          <w:szCs w:val="24"/>
          <w:lang w:val="ru-RU"/>
        </w:rPr>
        <w:t xml:space="preserve"> проекту та </w:t>
      </w:r>
      <w:proofErr w:type="spellStart"/>
      <w:r w:rsidRPr="003E1848">
        <w:rPr>
          <w:b/>
          <w:bCs/>
          <w:sz w:val="24"/>
          <w:szCs w:val="24"/>
          <w:lang w:val="ru-RU"/>
        </w:rPr>
        <w:t>прогнозний</w:t>
      </w:r>
      <w:proofErr w:type="spellEnd"/>
      <w:r w:rsidRPr="003E1848">
        <w:rPr>
          <w:b/>
          <w:bCs/>
          <w:sz w:val="24"/>
          <w:szCs w:val="24"/>
          <w:lang w:val="ru-RU"/>
        </w:rPr>
        <w:t xml:space="preserve"> </w:t>
      </w:r>
      <w:proofErr w:type="spellStart"/>
      <w:r w:rsidRPr="003E1848">
        <w:rPr>
          <w:b/>
          <w:bCs/>
          <w:sz w:val="24"/>
          <w:szCs w:val="24"/>
          <w:lang w:val="ru-RU"/>
        </w:rPr>
        <w:t>обсяг</w:t>
      </w:r>
      <w:proofErr w:type="spellEnd"/>
      <w:r w:rsidRPr="003E1848">
        <w:rPr>
          <w:b/>
          <w:bCs/>
          <w:sz w:val="24"/>
          <w:szCs w:val="24"/>
          <w:lang w:val="ru-RU"/>
        </w:rPr>
        <w:t xml:space="preserve"> </w:t>
      </w:r>
      <w:proofErr w:type="spellStart"/>
      <w:r w:rsidRPr="003E1848">
        <w:rPr>
          <w:b/>
          <w:bCs/>
          <w:sz w:val="24"/>
          <w:szCs w:val="24"/>
          <w:lang w:val="ru-RU"/>
        </w:rPr>
        <w:t>витрат</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sz w:val="24"/>
          <w:szCs w:val="24"/>
          <w:lang w:val="ru-RU"/>
        </w:rPr>
      </w:pPr>
      <w:r w:rsidRPr="003E1848">
        <w:rPr>
          <w:sz w:val="20"/>
          <w:szCs w:val="20"/>
          <w:lang w:val="ru-RU"/>
        </w:rPr>
        <w:t>6. Проблема (</w:t>
      </w:r>
      <w:proofErr w:type="spellStart"/>
      <w:r w:rsidRPr="003E1848">
        <w:rPr>
          <w:sz w:val="20"/>
          <w:szCs w:val="20"/>
          <w:lang w:val="ru-RU"/>
        </w:rPr>
        <w:t>передумови</w:t>
      </w:r>
      <w:proofErr w:type="spellEnd"/>
      <w:r w:rsidRPr="003E1848">
        <w:rPr>
          <w:sz w:val="20"/>
          <w:szCs w:val="20"/>
          <w:lang w:val="ru-RU"/>
        </w:rPr>
        <w:t xml:space="preserve">, </w:t>
      </w:r>
      <w:proofErr w:type="spellStart"/>
      <w:r w:rsidRPr="003E1848">
        <w:rPr>
          <w:sz w:val="20"/>
          <w:szCs w:val="20"/>
          <w:lang w:val="ru-RU"/>
        </w:rPr>
        <w:t>обґрунтування</w:t>
      </w:r>
      <w:proofErr w:type="spellEnd"/>
      <w:r w:rsidRPr="003E1848">
        <w:rPr>
          <w:sz w:val="20"/>
          <w:szCs w:val="20"/>
          <w:lang w:val="ru-RU"/>
        </w:rPr>
        <w:t xml:space="preserve"> </w:t>
      </w:r>
      <w:proofErr w:type="spellStart"/>
      <w:r w:rsidRPr="003E1848">
        <w:rPr>
          <w:sz w:val="20"/>
          <w:szCs w:val="20"/>
          <w:lang w:val="ru-RU"/>
        </w:rPr>
        <w:t>необхідності</w:t>
      </w:r>
      <w:proofErr w:type="spellEnd"/>
      <w:r w:rsidRPr="003E1848">
        <w:rPr>
          <w:sz w:val="20"/>
          <w:szCs w:val="20"/>
          <w:lang w:val="ru-RU"/>
        </w:rPr>
        <w:t xml:space="preserve"> </w:t>
      </w:r>
      <w:proofErr w:type="spellStart"/>
      <w:r w:rsidRPr="003E1848">
        <w:rPr>
          <w:sz w:val="20"/>
          <w:szCs w:val="20"/>
          <w:lang w:val="ru-RU"/>
        </w:rPr>
        <w:t>реалізації</w:t>
      </w:r>
      <w:proofErr w:type="spellEnd"/>
      <w:r w:rsidRPr="003E1848">
        <w:rPr>
          <w:sz w:val="20"/>
          <w:szCs w:val="20"/>
          <w:lang w:val="ru-RU"/>
        </w:rPr>
        <w:t xml:space="preserve"> </w:t>
      </w:r>
      <w:proofErr w:type="gramStart"/>
      <w:r w:rsidRPr="003E1848">
        <w:rPr>
          <w:sz w:val="20"/>
          <w:szCs w:val="20"/>
          <w:lang w:val="ru-RU"/>
        </w:rPr>
        <w:t>проекту</w:t>
      </w:r>
      <w:r w:rsidRPr="003E1848">
        <w:rPr>
          <w:sz w:val="20"/>
          <w:szCs w:val="20"/>
          <w:lang w:val="fr-FR"/>
        </w:rPr>
        <w:t>)*</w:t>
      </w:r>
      <w:proofErr w:type="gramEnd"/>
      <w:r w:rsidRPr="003E1848">
        <w:rPr>
          <w:i/>
          <w:iCs/>
          <w:lang w:val="ru-RU"/>
        </w:rPr>
        <w:t xml:space="preserve"> </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4"/>
          <w:szCs w:val="24"/>
          <w:lang w:val="ru-RU" w:eastAsia="ru-RU"/>
        </w:rPr>
        <mc:AlternateContent>
          <mc:Choice Requires="wps">
            <w:drawing>
              <wp:inline distT="0" distB="0" distL="0" distR="0">
                <wp:extent cx="6577330" cy="1883410"/>
                <wp:effectExtent l="15240" t="15240" r="8255" b="635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F1E249" id="Прямоугольник 132"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0"/>
          <w:szCs w:val="20"/>
          <w:lang w:val="ru-RU"/>
        </w:rPr>
        <w:t>7. Мета проекту</w:t>
      </w:r>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1883410"/>
                <wp:effectExtent l="15240" t="12065" r="8255" b="9525"/>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129081" id="Прямоугольник 131"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8. </w:t>
      </w:r>
      <w:proofErr w:type="spellStart"/>
      <w:r w:rsidRPr="003E1848">
        <w:rPr>
          <w:sz w:val="20"/>
          <w:szCs w:val="20"/>
          <w:lang w:val="ru-RU"/>
        </w:rPr>
        <w:t>Пропоноване</w:t>
      </w:r>
      <w:proofErr w:type="spellEnd"/>
      <w:r w:rsidRPr="003E1848">
        <w:rPr>
          <w:sz w:val="20"/>
          <w:szCs w:val="20"/>
          <w:lang w:val="ru-RU"/>
        </w:rPr>
        <w:t xml:space="preserve"> </w:t>
      </w:r>
      <w:proofErr w:type="spellStart"/>
      <w:r w:rsidRPr="003E1848">
        <w:rPr>
          <w:sz w:val="20"/>
          <w:szCs w:val="20"/>
          <w:lang w:val="ru-RU"/>
        </w:rPr>
        <w:t>рішення</w:t>
      </w:r>
      <w:proofErr w:type="spellEnd"/>
      <w:r w:rsidRPr="003E1848">
        <w:rPr>
          <w:sz w:val="20"/>
          <w:szCs w:val="20"/>
          <w:lang w:val="ru-RU"/>
        </w:rPr>
        <w:t xml:space="preserve"> </w:t>
      </w:r>
      <w:proofErr w:type="spellStart"/>
      <w:r w:rsidRPr="003E1848">
        <w:rPr>
          <w:sz w:val="20"/>
          <w:szCs w:val="20"/>
          <w:lang w:val="ru-RU"/>
        </w:rPr>
        <w:t>вирішення</w:t>
      </w:r>
      <w:proofErr w:type="spellEnd"/>
      <w:r w:rsidRPr="003E1848">
        <w:rPr>
          <w:sz w:val="20"/>
          <w:szCs w:val="20"/>
          <w:lang w:val="ru-RU"/>
        </w:rPr>
        <w:t xml:space="preserve"> </w:t>
      </w:r>
      <w:proofErr w:type="spellStart"/>
      <w:r w:rsidRPr="003E1848">
        <w:rPr>
          <w:sz w:val="20"/>
          <w:szCs w:val="20"/>
          <w:lang w:val="ru-RU"/>
        </w:rPr>
        <w:t>проблеми</w:t>
      </w:r>
      <w:proofErr w:type="spellEnd"/>
      <w:r w:rsidRPr="003E1848">
        <w:rPr>
          <w:sz w:val="20"/>
          <w:szCs w:val="20"/>
          <w:lang w:val="ru-RU"/>
        </w:rPr>
        <w:t xml:space="preserve"> і </w:t>
      </w:r>
      <w:proofErr w:type="spellStart"/>
      <w:r w:rsidRPr="003E1848">
        <w:rPr>
          <w:sz w:val="20"/>
          <w:szCs w:val="20"/>
          <w:lang w:val="ru-RU"/>
        </w:rPr>
        <w:t>його</w:t>
      </w:r>
      <w:proofErr w:type="spellEnd"/>
      <w:r w:rsidRPr="003E1848">
        <w:rPr>
          <w:sz w:val="20"/>
          <w:szCs w:val="20"/>
          <w:lang w:val="ru-RU"/>
        </w:rPr>
        <w:t xml:space="preserve"> </w:t>
      </w:r>
      <w:proofErr w:type="spellStart"/>
      <w:r w:rsidRPr="003E1848">
        <w:rPr>
          <w:sz w:val="20"/>
          <w:szCs w:val="20"/>
          <w:lang w:val="ru-RU"/>
        </w:rPr>
        <w:t>обґрунтування</w:t>
      </w:r>
      <w:proofErr w:type="spellEnd"/>
      <w:r w:rsidRPr="003E1848">
        <w:rPr>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1883410"/>
                <wp:effectExtent l="15240" t="8890" r="8255" b="12700"/>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03771E" id="Прямоугольник 130"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i/>
          <w:iCs/>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sectPr w:rsidR="00A61C94" w:rsidRPr="003E1848">
          <w:pgSz w:w="11906" w:h="16838"/>
          <w:pgMar w:top="1134" w:right="1134" w:bottom="1134" w:left="1134" w:header="709" w:footer="850" w:gutter="0"/>
          <w:cols w:space="720"/>
          <w:rtlGutter/>
        </w:sect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i/>
          <w:iCs/>
          <w:sz w:val="20"/>
          <w:szCs w:val="20"/>
          <w:lang w:val="ru-RU"/>
        </w:rPr>
      </w:pPr>
      <w:r w:rsidRPr="003E1848">
        <w:rPr>
          <w:sz w:val="20"/>
          <w:szCs w:val="20"/>
          <w:lang w:val="ru-RU"/>
        </w:rPr>
        <w:lastRenderedPageBreak/>
        <w:t xml:space="preserve">9. Для кого </w:t>
      </w:r>
      <w:proofErr w:type="spellStart"/>
      <w:r w:rsidRPr="003E1848">
        <w:rPr>
          <w:sz w:val="20"/>
          <w:szCs w:val="20"/>
          <w:lang w:val="ru-RU"/>
        </w:rPr>
        <w:t>цей</w:t>
      </w:r>
      <w:proofErr w:type="spellEnd"/>
      <w:r w:rsidRPr="003E1848">
        <w:rPr>
          <w:sz w:val="20"/>
          <w:szCs w:val="20"/>
          <w:lang w:val="ru-RU"/>
        </w:rPr>
        <w:t xml:space="preserve"> проект </w:t>
      </w:r>
      <w:r w:rsidRPr="003E1848">
        <w:rPr>
          <w:i/>
          <w:iCs/>
          <w:sz w:val="20"/>
          <w:szCs w:val="20"/>
          <w:lang w:val="ru-RU"/>
        </w:rPr>
        <w:t>(</w:t>
      </w:r>
      <w:proofErr w:type="spellStart"/>
      <w:r w:rsidRPr="003E1848">
        <w:rPr>
          <w:i/>
          <w:iCs/>
          <w:sz w:val="20"/>
          <w:szCs w:val="20"/>
          <w:lang w:val="ru-RU"/>
        </w:rPr>
        <w:t>основні</w:t>
      </w:r>
      <w:proofErr w:type="spellEnd"/>
      <w:r w:rsidRPr="003E1848">
        <w:rPr>
          <w:i/>
          <w:iCs/>
          <w:sz w:val="20"/>
          <w:szCs w:val="20"/>
          <w:lang w:val="ru-RU"/>
        </w:rPr>
        <w:t xml:space="preserve"> </w:t>
      </w:r>
      <w:proofErr w:type="spellStart"/>
      <w:r w:rsidRPr="003E1848">
        <w:rPr>
          <w:i/>
          <w:iCs/>
          <w:sz w:val="20"/>
          <w:szCs w:val="20"/>
          <w:lang w:val="ru-RU"/>
        </w:rPr>
        <w:t>групи</w:t>
      </w:r>
      <w:proofErr w:type="spellEnd"/>
      <w:r w:rsidRPr="003E1848">
        <w:rPr>
          <w:i/>
          <w:iCs/>
          <w:sz w:val="20"/>
          <w:szCs w:val="20"/>
          <w:lang w:val="ru-RU"/>
        </w:rPr>
        <w:t xml:space="preserve"> </w:t>
      </w:r>
      <w:proofErr w:type="spellStart"/>
      <w:r w:rsidRPr="003E1848">
        <w:rPr>
          <w:i/>
          <w:iCs/>
          <w:sz w:val="20"/>
          <w:szCs w:val="20"/>
          <w:lang w:val="ru-RU"/>
        </w:rPr>
        <w:t>мешканців</w:t>
      </w:r>
      <w:proofErr w:type="spellEnd"/>
      <w:r w:rsidRPr="003E1848">
        <w:rPr>
          <w:i/>
          <w:iCs/>
          <w:sz w:val="20"/>
          <w:szCs w:val="20"/>
          <w:lang w:val="ru-RU"/>
        </w:rPr>
        <w:t xml:space="preserve">, </w:t>
      </w:r>
      <w:proofErr w:type="spellStart"/>
      <w:r w:rsidRPr="003E1848">
        <w:rPr>
          <w:i/>
          <w:iCs/>
          <w:sz w:val="20"/>
          <w:szCs w:val="20"/>
          <w:lang w:val="ru-RU"/>
        </w:rPr>
        <w:t>які</w:t>
      </w:r>
      <w:proofErr w:type="spellEnd"/>
      <w:r w:rsidRPr="003E1848">
        <w:rPr>
          <w:i/>
          <w:iCs/>
          <w:sz w:val="20"/>
          <w:szCs w:val="20"/>
          <w:lang w:val="ru-RU"/>
        </w:rPr>
        <w:t xml:space="preserve"> </w:t>
      </w:r>
      <w:proofErr w:type="spellStart"/>
      <w:r w:rsidRPr="003E1848">
        <w:rPr>
          <w:i/>
          <w:iCs/>
          <w:sz w:val="20"/>
          <w:szCs w:val="20"/>
          <w:lang w:val="ru-RU"/>
        </w:rPr>
        <w:t>зможуть</w:t>
      </w:r>
      <w:proofErr w:type="spellEnd"/>
      <w:r w:rsidRPr="003E1848">
        <w:rPr>
          <w:i/>
          <w:iCs/>
          <w:sz w:val="20"/>
          <w:szCs w:val="20"/>
          <w:lang w:val="ru-RU"/>
        </w:rPr>
        <w:t xml:space="preserve"> </w:t>
      </w:r>
      <w:proofErr w:type="spellStart"/>
      <w:r w:rsidRPr="003E1848">
        <w:rPr>
          <w:i/>
          <w:iCs/>
          <w:sz w:val="20"/>
          <w:szCs w:val="20"/>
          <w:lang w:val="ru-RU"/>
        </w:rPr>
        <w:t>користуватись</w:t>
      </w:r>
      <w:proofErr w:type="spellEnd"/>
      <w:r w:rsidRPr="003E1848">
        <w:rPr>
          <w:i/>
          <w:iCs/>
          <w:sz w:val="20"/>
          <w:szCs w:val="20"/>
          <w:lang w:val="ru-RU"/>
        </w:rPr>
        <w:t xml:space="preserve"> результатами </w:t>
      </w:r>
      <w:proofErr w:type="spellStart"/>
      <w:r w:rsidRPr="003E1848">
        <w:rPr>
          <w:i/>
          <w:iCs/>
          <w:sz w:val="20"/>
          <w:szCs w:val="20"/>
          <w:lang w:val="ru-RU"/>
        </w:rPr>
        <w:t>реалізації</w:t>
      </w:r>
      <w:proofErr w:type="spellEnd"/>
      <w:r w:rsidRPr="003E1848">
        <w:rPr>
          <w:i/>
          <w:iCs/>
          <w:sz w:val="20"/>
          <w:szCs w:val="20"/>
          <w:lang w:val="ru-RU"/>
        </w:rPr>
        <w:t xml:space="preserve"> </w:t>
      </w:r>
      <w:proofErr w:type="spellStart"/>
      <w:r w:rsidRPr="003E1848">
        <w:rPr>
          <w:i/>
          <w:iCs/>
          <w:sz w:val="20"/>
          <w:szCs w:val="20"/>
          <w:lang w:val="ru-RU"/>
        </w:rPr>
        <w:t>завдання</w:t>
      </w:r>
      <w:proofErr w:type="spellEnd"/>
      <w:r w:rsidRPr="003E1848">
        <w:rPr>
          <w:i/>
          <w:iCs/>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i/>
          <w:iCs/>
          <w:noProof/>
          <w:sz w:val="20"/>
          <w:szCs w:val="20"/>
          <w:lang w:val="ru-RU" w:eastAsia="ru-RU"/>
        </w:rPr>
        <mc:AlternateContent>
          <mc:Choice Requires="wps">
            <w:drawing>
              <wp:inline distT="0" distB="0" distL="0" distR="0">
                <wp:extent cx="6577330" cy="1883410"/>
                <wp:effectExtent l="15240" t="8255" r="8255" b="13335"/>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6D7611" id="Прямоугольник 129"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10. План </w:t>
      </w:r>
      <w:proofErr w:type="spellStart"/>
      <w:r w:rsidRPr="003E1848">
        <w:rPr>
          <w:sz w:val="20"/>
          <w:szCs w:val="20"/>
          <w:lang w:val="ru-RU"/>
        </w:rPr>
        <w:t>заходів</w:t>
      </w:r>
      <w:proofErr w:type="spellEnd"/>
      <w:r w:rsidRPr="003E1848">
        <w:rPr>
          <w:sz w:val="20"/>
          <w:szCs w:val="20"/>
          <w:lang w:val="ru-RU"/>
        </w:rPr>
        <w:t xml:space="preserve"> з </w:t>
      </w:r>
      <w:proofErr w:type="spellStart"/>
      <w:r w:rsidRPr="003E1848">
        <w:rPr>
          <w:sz w:val="20"/>
          <w:szCs w:val="20"/>
          <w:lang w:val="ru-RU"/>
        </w:rPr>
        <w:t>реалізації</w:t>
      </w:r>
      <w:proofErr w:type="spellEnd"/>
      <w:r w:rsidRPr="003E1848">
        <w:rPr>
          <w:sz w:val="20"/>
          <w:szCs w:val="20"/>
          <w:lang w:val="ru-RU"/>
        </w:rPr>
        <w:t xml:space="preserve"> проекту (</w:t>
      </w:r>
      <w:proofErr w:type="spellStart"/>
      <w:r w:rsidRPr="003E1848">
        <w:rPr>
          <w:sz w:val="20"/>
          <w:szCs w:val="20"/>
          <w:lang w:val="ru-RU"/>
        </w:rPr>
        <w:t>роботи</w:t>
      </w:r>
      <w:proofErr w:type="spellEnd"/>
      <w:r w:rsidRPr="003E1848">
        <w:rPr>
          <w:sz w:val="20"/>
          <w:szCs w:val="20"/>
          <w:lang w:val="ru-RU"/>
        </w:rPr>
        <w:t xml:space="preserve">, </w:t>
      </w:r>
      <w:proofErr w:type="spellStart"/>
      <w:r w:rsidRPr="003E1848">
        <w:rPr>
          <w:sz w:val="20"/>
          <w:szCs w:val="20"/>
          <w:lang w:val="ru-RU"/>
        </w:rPr>
        <w:t>послуги</w:t>
      </w:r>
      <w:proofErr w:type="spellEnd"/>
      <w:r w:rsidRPr="003E1848">
        <w:rPr>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1883410"/>
                <wp:effectExtent l="15240" t="14605" r="8255" b="6985"/>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A7C4A74" id="Прямоугольник 128"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i/>
          <w:iCs/>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0"/>
          <w:szCs w:val="20"/>
          <w:lang w:val="ru-RU"/>
        </w:rPr>
        <w:t xml:space="preserve">11. </w:t>
      </w:r>
      <w:proofErr w:type="spellStart"/>
      <w:r w:rsidRPr="003E1848">
        <w:rPr>
          <w:sz w:val="20"/>
          <w:szCs w:val="20"/>
        </w:rPr>
        <w:t>Орієнтовна</w:t>
      </w:r>
      <w:proofErr w:type="spellEnd"/>
      <w:r w:rsidRPr="003E1848">
        <w:rPr>
          <w:sz w:val="20"/>
          <w:szCs w:val="20"/>
        </w:rPr>
        <w:t xml:space="preserve"> </w:t>
      </w:r>
      <w:proofErr w:type="spellStart"/>
      <w:r w:rsidRPr="003E1848">
        <w:rPr>
          <w:sz w:val="20"/>
          <w:szCs w:val="20"/>
        </w:rPr>
        <w:t>загальна</w:t>
      </w:r>
      <w:proofErr w:type="spellEnd"/>
      <w:r w:rsidRPr="003E1848">
        <w:rPr>
          <w:sz w:val="20"/>
          <w:szCs w:val="20"/>
        </w:rPr>
        <w:t xml:space="preserve"> </w:t>
      </w:r>
      <w:proofErr w:type="spellStart"/>
      <w:r w:rsidRPr="003E1848">
        <w:rPr>
          <w:sz w:val="20"/>
          <w:szCs w:val="20"/>
        </w:rPr>
        <w:t>вартість</w:t>
      </w:r>
      <w:proofErr w:type="spellEnd"/>
      <w:r w:rsidRPr="003E1848">
        <w:rPr>
          <w:sz w:val="20"/>
          <w:szCs w:val="20"/>
        </w:rPr>
        <w:t xml:space="preserve"> </w:t>
      </w:r>
      <w:proofErr w:type="spellStart"/>
      <w:r w:rsidRPr="003E1848">
        <w:rPr>
          <w:sz w:val="20"/>
          <w:szCs w:val="20"/>
        </w:rPr>
        <w:t>проекту</w:t>
      </w:r>
      <w:proofErr w:type="spellEnd"/>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384810"/>
                <wp:effectExtent l="15240" t="8255" r="8255" b="6985"/>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E41E3F" id="Прямоугольник 127" o:spid="_x0000_s1026" style="width:517.9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0"/>
          <w:szCs w:val="20"/>
          <w:lang w:val="ru-RU"/>
        </w:rPr>
        <w:t xml:space="preserve">12. </w:t>
      </w:r>
      <w:proofErr w:type="spellStart"/>
      <w:r w:rsidRPr="003E1848">
        <w:rPr>
          <w:sz w:val="20"/>
          <w:szCs w:val="20"/>
        </w:rPr>
        <w:t>Очікуваний</w:t>
      </w:r>
      <w:proofErr w:type="spellEnd"/>
      <w:r w:rsidRPr="003E1848">
        <w:rPr>
          <w:sz w:val="20"/>
          <w:szCs w:val="20"/>
        </w:rPr>
        <w:t xml:space="preserve"> </w:t>
      </w:r>
      <w:proofErr w:type="spellStart"/>
      <w:r w:rsidRPr="003E1848">
        <w:rPr>
          <w:sz w:val="20"/>
          <w:szCs w:val="20"/>
        </w:rPr>
        <w:t>термін</w:t>
      </w:r>
      <w:proofErr w:type="spellEnd"/>
      <w:r w:rsidRPr="003E1848">
        <w:rPr>
          <w:sz w:val="20"/>
          <w:szCs w:val="20"/>
        </w:rPr>
        <w:t xml:space="preserve"> </w:t>
      </w:r>
      <w:proofErr w:type="spellStart"/>
      <w:r w:rsidRPr="003E1848">
        <w:rPr>
          <w:sz w:val="20"/>
          <w:szCs w:val="20"/>
        </w:rPr>
        <w:t>реалізації</w:t>
      </w:r>
      <w:proofErr w:type="spellEnd"/>
      <w:r w:rsidRPr="003E1848">
        <w:rPr>
          <w:sz w:val="20"/>
          <w:szCs w:val="20"/>
        </w:rPr>
        <w:t xml:space="preserve"> </w:t>
      </w:r>
      <w:proofErr w:type="spellStart"/>
      <w:r w:rsidRPr="003E1848">
        <w:rPr>
          <w:sz w:val="20"/>
          <w:szCs w:val="20"/>
        </w:rPr>
        <w:t>проекту</w:t>
      </w:r>
      <w:proofErr w:type="spellEnd"/>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384810"/>
                <wp:effectExtent l="15240" t="14605" r="8255" b="1016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554957" id="Прямоугольник 126" o:spid="_x0000_s1026" style="width:517.9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w:t>
      </w:r>
      <w:proofErr w:type="spellStart"/>
      <w:r w:rsidRPr="003E1848">
        <w:rPr>
          <w:sz w:val="20"/>
          <w:szCs w:val="20"/>
          <w:lang w:val="ru-RU"/>
        </w:rPr>
        <w:t>зірочкою</w:t>
      </w:r>
      <w:proofErr w:type="spellEnd"/>
      <w:r w:rsidRPr="003E1848">
        <w:rPr>
          <w:sz w:val="20"/>
          <w:szCs w:val="20"/>
          <w:lang w:val="ru-RU"/>
        </w:rPr>
        <w:t xml:space="preserve"> </w:t>
      </w:r>
      <w:proofErr w:type="spellStart"/>
      <w:r w:rsidRPr="003E1848">
        <w:rPr>
          <w:sz w:val="20"/>
          <w:szCs w:val="20"/>
          <w:lang w:val="ru-RU"/>
        </w:rPr>
        <w:t>позначені</w:t>
      </w:r>
      <w:proofErr w:type="spellEnd"/>
      <w:r w:rsidRPr="003E1848">
        <w:rPr>
          <w:sz w:val="20"/>
          <w:szCs w:val="20"/>
          <w:lang w:val="ru-RU"/>
        </w:rPr>
        <w:t xml:space="preserve"> </w:t>
      </w:r>
      <w:proofErr w:type="spellStart"/>
      <w:r w:rsidRPr="003E1848">
        <w:rPr>
          <w:sz w:val="20"/>
          <w:szCs w:val="20"/>
          <w:lang w:val="ru-RU"/>
        </w:rPr>
        <w:t>обов’язкові</w:t>
      </w:r>
      <w:proofErr w:type="spellEnd"/>
      <w:r w:rsidRPr="003E1848">
        <w:rPr>
          <w:sz w:val="20"/>
          <w:szCs w:val="20"/>
          <w:lang w:val="ru-RU"/>
        </w:rPr>
        <w:t xml:space="preserve"> до </w:t>
      </w:r>
      <w:proofErr w:type="spellStart"/>
      <w:r w:rsidRPr="003E1848">
        <w:rPr>
          <w:sz w:val="20"/>
          <w:szCs w:val="20"/>
          <w:lang w:val="ru-RU"/>
        </w:rPr>
        <w:t>заповнення</w:t>
      </w:r>
      <w:proofErr w:type="spellEnd"/>
      <w:r w:rsidRPr="003E1848">
        <w:rPr>
          <w:sz w:val="20"/>
          <w:szCs w:val="20"/>
          <w:lang w:val="ru-RU"/>
        </w:rPr>
        <w:t xml:space="preserve"> поля</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rPr>
      </w:pPr>
      <w:r w:rsidRPr="003E1848">
        <w:rPr>
          <w:b/>
          <w:bCs/>
          <w:caps/>
          <w:sz w:val="24"/>
          <w:szCs w:val="24"/>
          <w:lang w:val="ru-RU"/>
        </w:rPr>
        <w:lastRenderedPageBreak/>
        <w:t>Бюджет проекту</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8"/>
          <w:szCs w:val="28"/>
        </w:rPr>
      </w:pPr>
    </w:p>
    <w:tbl>
      <w:tblPr>
        <w:tblW w:w="927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455"/>
        <w:gridCol w:w="1685"/>
        <w:gridCol w:w="2333"/>
        <w:gridCol w:w="1804"/>
      </w:tblGrid>
      <w:tr w:rsidR="00A61C94" w:rsidRPr="003E1848" w:rsidTr="0078245B">
        <w:trPr>
          <w:trHeight w:val="629"/>
          <w:tblHeader/>
        </w:trPr>
        <w:tc>
          <w:tcPr>
            <w:tcW w:w="34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pPr>
            <w:proofErr w:type="spellStart"/>
            <w:r w:rsidRPr="003E1848">
              <w:rPr>
                <w:rFonts w:eastAsia="Arial Unicode MS" w:cs="Arial Unicode MS"/>
              </w:rPr>
              <w:t>Найменування</w:t>
            </w:r>
            <w:proofErr w:type="spellEnd"/>
            <w:r w:rsidRPr="003E1848">
              <w:rPr>
                <w:rFonts w:eastAsia="Arial Unicode MS" w:cs="Arial Unicode MS"/>
              </w:rPr>
              <w:t xml:space="preserve"> </w:t>
            </w:r>
            <w:proofErr w:type="spellStart"/>
            <w:r w:rsidRPr="003E1848">
              <w:rPr>
                <w:rFonts w:eastAsia="Arial Unicode MS" w:cs="Arial Unicode MS"/>
              </w:rPr>
              <w:t>товарів</w:t>
            </w:r>
            <w:proofErr w:type="spellEnd"/>
            <w:r w:rsidRPr="003E1848">
              <w:rPr>
                <w:rFonts w:eastAsia="Arial Unicode MS" w:cs="Arial Unicode MS"/>
              </w:rPr>
              <w:t xml:space="preserve"> (</w:t>
            </w:r>
            <w:proofErr w:type="spellStart"/>
            <w:r w:rsidRPr="003E1848">
              <w:rPr>
                <w:rFonts w:eastAsia="Arial Unicode MS" w:cs="Arial Unicode MS"/>
              </w:rPr>
              <w:t>робіт</w:t>
            </w:r>
            <w:proofErr w:type="spellEnd"/>
            <w:r w:rsidRPr="003E1848">
              <w:rPr>
                <w:rFonts w:eastAsia="Arial Unicode MS" w:cs="Arial Unicode MS"/>
              </w:rPr>
              <w:t xml:space="preserve">, </w:t>
            </w:r>
            <w:proofErr w:type="spellStart"/>
            <w:r w:rsidRPr="003E1848">
              <w:rPr>
                <w:rFonts w:eastAsia="Arial Unicode MS" w:cs="Arial Unicode MS"/>
              </w:rPr>
              <w:t>послуг</w:t>
            </w:r>
            <w:proofErr w:type="spellEnd"/>
            <w:r w:rsidRPr="003E1848">
              <w:rPr>
                <w:rFonts w:eastAsia="Arial Unicode MS" w:cs="Arial Unicode MS"/>
              </w:rPr>
              <w:t>)</w:t>
            </w:r>
          </w:p>
        </w:tc>
        <w:tc>
          <w:tcPr>
            <w:tcW w:w="168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pPr>
            <w:proofErr w:type="spellStart"/>
            <w:r w:rsidRPr="003E1848">
              <w:rPr>
                <w:rFonts w:eastAsia="Arial Unicode MS" w:cs="Arial Unicode MS"/>
              </w:rPr>
              <w:t>Ціна</w:t>
            </w:r>
            <w:proofErr w:type="spellEnd"/>
            <w:r w:rsidRPr="003E1848">
              <w:rPr>
                <w:rFonts w:eastAsia="Arial Unicode MS" w:cs="Arial Unicode MS"/>
              </w:rPr>
              <w:t xml:space="preserve"> </w:t>
            </w:r>
            <w:proofErr w:type="spellStart"/>
            <w:r w:rsidRPr="003E1848">
              <w:rPr>
                <w:rFonts w:eastAsia="Arial Unicode MS" w:cs="Arial Unicode MS"/>
              </w:rPr>
              <w:t>за</w:t>
            </w:r>
            <w:proofErr w:type="spellEnd"/>
            <w:r w:rsidRPr="003E1848">
              <w:rPr>
                <w:rFonts w:eastAsia="Arial Unicode MS" w:cs="Arial Unicode MS"/>
              </w:rPr>
              <w:t xml:space="preserve"> </w:t>
            </w:r>
            <w:proofErr w:type="spellStart"/>
            <w:r w:rsidRPr="003E1848">
              <w:rPr>
                <w:rFonts w:eastAsia="Arial Unicode MS" w:cs="Arial Unicode MS"/>
              </w:rPr>
              <w:t>одиницю</w:t>
            </w:r>
            <w:proofErr w:type="spellEnd"/>
            <w:r w:rsidRPr="003E1848">
              <w:rPr>
                <w:rFonts w:eastAsia="Arial Unicode MS" w:cs="Arial Unicode MS"/>
              </w:rPr>
              <w:t xml:space="preserve">, </w:t>
            </w:r>
            <w:proofErr w:type="spellStart"/>
            <w:r w:rsidRPr="003E1848">
              <w:rPr>
                <w:rFonts w:eastAsia="Arial Unicode MS" w:cs="Arial Unicode MS"/>
              </w:rPr>
              <w:t>грн</w:t>
            </w:r>
            <w:proofErr w:type="spellEnd"/>
            <w:r w:rsidRPr="003E1848">
              <w:rPr>
                <w:rFonts w:eastAsia="Arial Unicode MS" w:cs="Arial Unicode MS"/>
              </w:rPr>
              <w:t>.</w:t>
            </w:r>
          </w:p>
        </w:tc>
        <w:tc>
          <w:tcPr>
            <w:tcW w:w="23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jc w:val="center"/>
            </w:pPr>
            <w:proofErr w:type="spellStart"/>
            <w:r w:rsidRPr="003E1848">
              <w:rPr>
                <w:rFonts w:eastAsia="Arial Unicode MS" w:cs="Arial Unicode MS"/>
              </w:rPr>
              <w:t>Одиниць</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pPr>
            <w:proofErr w:type="spellStart"/>
            <w:r w:rsidRPr="003E1848">
              <w:rPr>
                <w:rFonts w:eastAsia="Arial Unicode MS" w:cs="Arial Unicode MS"/>
              </w:rPr>
              <w:t>Вартість</w:t>
            </w:r>
            <w:proofErr w:type="spellEnd"/>
            <w:r w:rsidRPr="003E1848">
              <w:rPr>
                <w:rFonts w:eastAsia="Arial Unicode MS" w:cs="Arial Unicode MS"/>
              </w:rPr>
              <w:t xml:space="preserve">, </w:t>
            </w:r>
            <w:proofErr w:type="spellStart"/>
            <w:r w:rsidRPr="003E1848">
              <w:rPr>
                <w:rFonts w:eastAsia="Arial Unicode MS" w:cs="Arial Unicode MS"/>
              </w:rPr>
              <w:t>грн</w:t>
            </w:r>
            <w:proofErr w:type="spellEnd"/>
            <w:r w:rsidRPr="003E1848">
              <w:rPr>
                <w:rFonts w:eastAsia="Arial Unicode MS" w:cs="Arial Unicode MS"/>
              </w:rPr>
              <w:t>.</w:t>
            </w:r>
          </w:p>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3455" w:type="dxa"/>
            <w:tcBorders>
              <w:top w:val="single" w:sz="8" w:space="0" w:color="000000"/>
              <w:left w:val="nil"/>
              <w:bottom w:val="nil"/>
              <w:right w:val="nil"/>
            </w:tcBorders>
            <w:tcMar>
              <w:top w:w="80" w:type="dxa"/>
              <w:left w:w="80" w:type="dxa"/>
              <w:bottom w:w="80" w:type="dxa"/>
              <w:right w:w="80" w:type="dxa"/>
            </w:tcMar>
          </w:tcPr>
          <w:p w:rsidR="00A61C94" w:rsidRPr="003E1848" w:rsidRDefault="00A61C94" w:rsidP="0078245B"/>
        </w:tc>
        <w:tc>
          <w:tcPr>
            <w:tcW w:w="1685" w:type="dxa"/>
            <w:tcBorders>
              <w:top w:val="single" w:sz="8" w:space="0" w:color="000000"/>
              <w:left w:val="nil"/>
              <w:bottom w:val="nil"/>
              <w:right w:val="nil"/>
            </w:tcBorders>
            <w:tcMar>
              <w:top w:w="80" w:type="dxa"/>
              <w:left w:w="80" w:type="dxa"/>
              <w:bottom w:w="80" w:type="dxa"/>
              <w:right w:w="80" w:type="dxa"/>
            </w:tcMar>
          </w:tcPr>
          <w:p w:rsidR="00A61C94" w:rsidRPr="003E1848" w:rsidRDefault="00A61C94" w:rsidP="0078245B"/>
        </w:tc>
        <w:tc>
          <w:tcPr>
            <w:tcW w:w="2333"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jc w:val="right"/>
            </w:pPr>
            <w:proofErr w:type="spellStart"/>
            <w:r w:rsidRPr="003E1848">
              <w:t>Всього</w:t>
            </w:r>
            <w:proofErr w:type="spellEnd"/>
            <w:r w:rsidRPr="003E1848">
              <w:t>:</w:t>
            </w: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bl>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right"/>
        <w:rPr>
          <w:lang w:val="ru-RU"/>
        </w:rPr>
        <w:sectPr w:rsidR="00A61C94" w:rsidRPr="003E1848">
          <w:pgSz w:w="11906" w:h="16838"/>
          <w:pgMar w:top="1134" w:right="1134" w:bottom="1134" w:left="1134" w:header="709" w:footer="850" w:gutter="0"/>
          <w:cols w:space="720"/>
          <w:rtlGutter/>
        </w:sect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i/>
          <w:sz w:val="24"/>
          <w:szCs w:val="24"/>
          <w:lang w:val="uk-UA"/>
        </w:rPr>
      </w:pPr>
      <w:r w:rsidRPr="003E1848">
        <w:rPr>
          <w:b/>
          <w:bCs/>
          <w:sz w:val="24"/>
          <w:szCs w:val="24"/>
          <w:lang w:val="ru-RU"/>
        </w:rPr>
        <w:lastRenderedPageBreak/>
        <w:t xml:space="preserve">Автор проекту* </w:t>
      </w:r>
      <w:r w:rsidRPr="003E1848">
        <w:rPr>
          <w:bCs/>
          <w:i/>
          <w:sz w:val="16"/>
          <w:szCs w:val="16"/>
          <w:lang w:val="ru-RU"/>
        </w:rPr>
        <w:t>(ВСІ ПОЛЯ ОБОВ’</w:t>
      </w:r>
      <w:r w:rsidRPr="003E1848">
        <w:rPr>
          <w:bCs/>
          <w:i/>
          <w:sz w:val="16"/>
          <w:szCs w:val="16"/>
          <w:lang w:val="uk-UA"/>
        </w:rPr>
        <w:t>ЯЗКОВІ ДЛЯ ЗАПОВНЕННЯ</w:t>
      </w:r>
      <w:r w:rsidRPr="003E1848">
        <w:rPr>
          <w:b/>
          <w:bCs/>
          <w:i/>
          <w:sz w:val="16"/>
          <w:szCs w:val="16"/>
          <w:lang w:val="uk-UA"/>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roofErr w:type="spellStart"/>
      <w:r w:rsidRPr="003E1848">
        <w:rPr>
          <w:sz w:val="20"/>
          <w:szCs w:val="20"/>
          <w:lang w:val="ru-RU"/>
        </w:rPr>
        <w:t>Прізвище</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noProof/>
          <w:sz w:val="20"/>
          <w:szCs w:val="20"/>
          <w:lang w:val="ru-RU" w:eastAsia="ru-RU"/>
        </w:rPr>
        <mc:AlternateContent>
          <mc:Choice Requires="wps">
            <w:drawing>
              <wp:inline distT="0" distB="0" distL="0" distR="0">
                <wp:extent cx="201930" cy="195580"/>
                <wp:effectExtent l="15240" t="12065" r="11430" b="11430"/>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52394B" id="Прямоугольник 1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e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ok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dEgn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12065" r="13970" b="11430"/>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E2C1A3" id="Прямоугольник 1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qX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pE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Zulql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12065" r="7620" b="11430"/>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AFB36D" id="Прямоугольник 1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c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iOil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12065" r="10160" b="11430"/>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77504EC" id="Прямоугольник 1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dy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oE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i/Hc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12065" r="13335" b="11430"/>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35392A" id="Прямоугольник 1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EARw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A8zBEA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12065" r="6350" b="11430"/>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A71A0D4" id="Прямоугольник 1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u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AubVwu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7620" t="12065" r="9525" b="11430"/>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98BF2F" id="Прямоугольник 1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eBx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4605" t="12065" r="12065" b="11430"/>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D27600" id="Прямоугольник 1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hSCIS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12065" r="14605" b="11430"/>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3A7A0C" id="Прямоугольник 1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Qq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onbZCSW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pJdC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890" t="12065" r="8255" b="11430"/>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5FEBB6" id="Прямоугольник 1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oOQ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12065" r="10795" b="11430"/>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8FC5C39" id="Прямоугольник 1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4L73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12065" r="13970" b="11430"/>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431287" id="Прямоугольник 1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JY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yqol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12065" r="6985" b="11430"/>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4AFC948" id="Прямоугольник 1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LNQp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12065" r="10160" b="11430"/>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B0B377" id="Прямоугольник 1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9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sD7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970" t="12065" r="12700" b="11430"/>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78547E" id="Прямоугольник 1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nP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o/Zz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12065" r="6350" b="11430"/>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F657CC" id="Прямоугольник 1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VC6U4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255" t="12065" r="8890" b="11430"/>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9ECC213" id="Прямоугольник 1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V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fr1Sl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5240" t="12065" r="11430" b="11430"/>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7DDF57" id="Прямоугольник 1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7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bBwfu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12065" r="14605" b="11430"/>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EE185C" id="Прямоугольник 1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PZ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9oU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N149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12065" r="7620" b="11430"/>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AB5930" id="Прямоугольник 1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73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HUrv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12065" r="10795" b="11430"/>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EDC18EE" id="Прямоугольник 1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iF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5zd4h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12065" r="13335" b="11430"/>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495B3A" id="Прямоугольник 1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Wr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9ZY1q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12065" r="6985" b="11430"/>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1696E32" id="Прямоугольник 1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Vg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vx1WB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roofErr w:type="spellStart"/>
      <w:r w:rsidRPr="003E1848">
        <w:rPr>
          <w:sz w:val="20"/>
          <w:szCs w:val="20"/>
          <w:lang w:val="ru-RU"/>
        </w:rPr>
        <w:t>Ім’я</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noProof/>
          <w:sz w:val="20"/>
          <w:szCs w:val="20"/>
          <w:lang w:val="ru-RU" w:eastAsia="ru-RU"/>
        </w:rPr>
        <mc:AlternateContent>
          <mc:Choice Requires="wps">
            <w:drawing>
              <wp:inline distT="0" distB="0" distL="0" distR="0">
                <wp:extent cx="201930" cy="195580"/>
                <wp:effectExtent l="15240" t="8890" r="11430" b="14605"/>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77AADC0" id="Прямоугольник 1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hO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mVCYT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8890" r="13970" b="14605"/>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D86A0A" id="Прямоугольник 10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48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7NOP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8890" r="7620" b="14605"/>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F34637" id="Прямоугольник 1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MS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vRIDE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8890" r="10160" b="14605"/>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A74406" id="Прямоугольник 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Mo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Uw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nTK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8890" r="13335" b="14605"/>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0E5D80F" id="Прямоугольник 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gG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U3w4B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8890" r="6350" b="14605"/>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1659E7" id="Прямоугольник 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di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ZxQ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wjuHY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7620" t="8890" r="9525" b="14605"/>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27BDDE3" id="Прямоугольник 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xM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5Mj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KubEx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4605" t="8890" r="12065" b="14605"/>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72A4EE" id="Прямоугольник 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A/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Ywp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hFQP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8890" r="14605" b="14605"/>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7F9D38" id="Прямоугольник 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sR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Yw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UoS7E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890" t="8890" r="8255" b="14605"/>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E23FEAD" id="Прямоугольник 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nZ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idH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JuKdl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8890" r="10795" b="14605"/>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4F4190" id="Прямоугольник 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3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Qwp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vvC9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8890" r="13970" b="14605"/>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55EA54" id="Прямоугольник 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6ERwIAAE8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iRP6E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8890" r="6985" b="14605"/>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EBD64E" id="Прямоугольник 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Wq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S0RWq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8890" r="10160" b="14605"/>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305038" id="Прямоугольник 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4SAIAAE8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nP4e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970" t="8890" r="12700" b="14605"/>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E45891" id="Прямоугольник 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NWSAIAAE8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uYTV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8890" r="6350" b="14605"/>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27DB83" id="Прямоугольник 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a6GsM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255" t="8890" r="8890" b="14605"/>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50CCC0" id="Прямоугольник 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s0Rxx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5240" t="8890" r="11430" b="14605"/>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D00E2E" id="Прямоугольник 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tvSAIAAE8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4t7b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8890" r="14605" b="14605"/>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0926E7" id="Прямоугольник 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BBSAIAAE8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6QQ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8890" r="7620" b="14605"/>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28F2EE" id="Прямоугольник 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0Aol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8890" r="10795" b="14605"/>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6C97EBC" id="Прямоугольник 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mnSAIAAE8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22Hpp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8890" r="13335" b="14605"/>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F90C2E" id="Прямоугольник 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XURwIAAE8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L3tXU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8890" r="6985" b="14605"/>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FB3829" id="Прямоугольник 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76Rg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DtLPvpGAgAATwQA&#10;AA4AAAAAAAAAAAAAAAAALgIAAGRycy9lMm9Eb2MueG1sUEsBAi0AFAAGAAgAAAAhAAN8MDbaAAAA&#10;AwEAAA8AAAAAAAAAAAAAAAAAoAQAAGRycy9kb3ducmV2LnhtbFBLBQYAAAAABAAEAPMAAACnBQAA&#10;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roofErr w:type="spellStart"/>
      <w:r w:rsidRPr="003E1848">
        <w:rPr>
          <w:sz w:val="20"/>
          <w:szCs w:val="20"/>
          <w:lang w:val="ru-RU"/>
        </w:rPr>
        <w:t>По-батькові</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noProof/>
          <w:sz w:val="20"/>
          <w:szCs w:val="20"/>
          <w:lang w:val="ru-RU" w:eastAsia="ru-RU"/>
        </w:rPr>
        <mc:AlternateContent>
          <mc:Choice Requires="wps">
            <w:drawing>
              <wp:inline distT="0" distB="0" distL="0" distR="0">
                <wp:extent cx="201930" cy="195580"/>
                <wp:effectExtent l="15240" t="15240" r="11430" b="8255"/>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38120D" id="Прямоугольник 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T/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ZlQ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H2+U/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15240" r="13970" b="8255"/>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B4976D" id="Прямоугольник 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b/p/0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15240" r="7620" b="8255"/>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75DD43" id="Прямоугольник 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3At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15240" r="10160" b="8255"/>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ADFCF1" id="Прямоугольник 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4oK5t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15240" r="13335" b="8255"/>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A5B7E7" id="Прямоугольник 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fo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RlT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HpcX6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15240" r="6350" b="8255"/>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E94503" id="Прямоугольник 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zG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RlR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bgL8x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7620" t="15240" r="9525" b="8255"/>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CF9CEC" id="Прямоугольник 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7obg5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4605" t="15240" r="12065" b="8255"/>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D4A70C" id="Прямоугольник 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Ug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RlS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n2FI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15240" r="14605" b="8255"/>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031BE3" id="Прямоугольник 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lTRwIAAE8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ewrlT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890" t="15240" r="8255" b="8255"/>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055351C" id="Прямоугольник 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J9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uV1J9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15240" r="10795" b="8255"/>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08B78D" id="Прямоугольник 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v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0cT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b1v69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15240" r="13970" b="8255"/>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04936C" id="Прямоугольник 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SBSQIAAE8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ZgVIF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15240" r="6985" b="8255"/>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259F29" id="Прямоугольник 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cn6+V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15240" r="10160" b="8255"/>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39CBB4" id="Прямоугольник 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DLSQIAAE8EAAAOAAAAZHJzL2Uyb0RvYy54bWysVM2O0zAQviPxDpbvNGlpu9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eyAMt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970" t="15240" r="12700" b="8255"/>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0E9F13" id="Прямоугольник 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y4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0dj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cNPLh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15240" r="6350" b="8255"/>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46B5EC" id="Прямоугольник 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eW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0cj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eY15Z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255" t="15240" r="8890" b="8255"/>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0363D8A" id="Прямоугольник 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dyRV5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5240" t="15240" r="11430" b="8255"/>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E99805" id="Прямоугольник 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5w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0dD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fnrnB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15240" r="14605" b="8255"/>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9AFE65" id="Прямоугольник 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IDSAIAAE8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d1iSA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15240" r="7620" b="8255"/>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5F5631" id="Прямоугольник 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ktSA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B815L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15240" r="10795" b="8255"/>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C6F24F" id="Прямоугольник 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Nf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U8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VrDX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15240" r="13335" b="8255"/>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9D18A1" id="Прямоугольник 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hx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Pc8oc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15240" r="6985" b="8255"/>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A9D7BB" id="Прямоугольник 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cV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IiXFUgCAABP&#10;BAAADgAAAAAAAAAAAAAAAAAuAgAAZHJzL2Uyb0RvYy54bWxQSwECLQAUAAYACAAAACEAA3wwNtoA&#10;AAADAQAADwAAAAAAAAAAAAAAAACiBAAAZHJzL2Rvd25yZXYueG1sUEsFBgAAAAAEAAQA8wAAAKkF&#10;A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Дата </w:t>
      </w:r>
      <w:proofErr w:type="spellStart"/>
      <w:r w:rsidRPr="003E1848">
        <w:rPr>
          <w:sz w:val="20"/>
          <w:szCs w:val="20"/>
          <w:lang w:val="ru-RU"/>
        </w:rPr>
        <w:t>народження</w:t>
      </w:r>
      <w:proofErr w:type="spellEnd"/>
      <w:r w:rsidRPr="003E1848">
        <w:rPr>
          <w:sz w:val="20"/>
          <w:szCs w:val="20"/>
          <w:lang w:val="ru-RU"/>
        </w:rPr>
        <w:t xml:space="preserve"> (ДД/ММ/РРРР)</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noProof/>
          <w:sz w:val="20"/>
          <w:szCs w:val="20"/>
          <w:lang w:val="ru-RU" w:eastAsia="ru-RU"/>
        </w:rPr>
        <mc:AlternateContent>
          <mc:Choice Requires="wps">
            <w:drawing>
              <wp:inline distT="0" distB="0" distL="0" distR="0">
                <wp:extent cx="201930" cy="195580"/>
                <wp:effectExtent l="15240" t="12065" r="11430" b="11430"/>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9EC4A84" id="Прямоугольник 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w7SQ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MjSjSrsUbtp+377cf2e3u7vWk/t7ftt+2H9kf7pf1KMAgVa6xL8eKVvYQuZ2cv&#10;DH/jiDbziulSnAGYphIsR55JFx/du9AZDq+SZfPc5PgeW3kTxNsUUHeAKAvZhBpd72skNp5wPESZ&#10;Jo+x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dfDt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12065" r="13970" b="11430"/>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5879BE" id="Прямоугольник 5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BI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8p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KJAS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12065" r="7620" b="11430"/>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48C10E" id="Прямоугольник 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tm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8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PDerZ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12065" r="10160" b="11430"/>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1FA0D6" id="Прямоугольник 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mu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sdH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zdOa5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12065" r="13335" b="11430"/>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86C6A6" id="Прямоугольник 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KA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Q8p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HEjSg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12065" r="6350" b="11430"/>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3FFCA4" id="Прямоугольник 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zRwIAAE8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M9+7z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7620" t="12065" r="9525" b="11430"/>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2FC319" id="Прямоугольник 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Xd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8YgXd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4605" t="12065" r="12065" b="11430"/>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9E64EC" id="Прямоугольник 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P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kwOgPRwIAAE8E&#10;AAAOAAAAAAAAAAAAAAAAAC4CAABkcnMvZTJvRG9jLnhtbFBLAQItABQABgAIAAAAIQADfDA22gAA&#10;AAMBAAAPAAAAAAAAAAAAAAAAAKEEAABkcnMvZG93bnJldi54bWxQSwUGAAAAAAQABADzAAAAqAUA&#10;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roofErr w:type="spellStart"/>
      <w:r w:rsidRPr="003E1848">
        <w:rPr>
          <w:sz w:val="20"/>
          <w:szCs w:val="20"/>
          <w:lang w:val="ru-RU"/>
        </w:rPr>
        <w:t>Серія</w:t>
      </w:r>
      <w:proofErr w:type="spellEnd"/>
      <w:r w:rsidRPr="003E1848">
        <w:rPr>
          <w:sz w:val="20"/>
          <w:szCs w:val="20"/>
          <w:lang w:val="ru-RU"/>
        </w:rPr>
        <w:t xml:space="preserve"> і номер паспорту (</w:t>
      </w:r>
      <w:proofErr w:type="spellStart"/>
      <w:r w:rsidRPr="003E1848">
        <w:rPr>
          <w:sz w:val="20"/>
          <w:szCs w:val="20"/>
          <w:lang w:val="ru-RU"/>
        </w:rPr>
        <w:t>або</w:t>
      </w:r>
      <w:proofErr w:type="spellEnd"/>
      <w:r w:rsidRPr="003E1848">
        <w:rPr>
          <w:sz w:val="20"/>
          <w:szCs w:val="20"/>
          <w:lang w:val="ru-RU"/>
        </w:rPr>
        <w:t xml:space="preserve"> </w:t>
      </w:r>
      <w:proofErr w:type="spellStart"/>
      <w:r w:rsidRPr="003E1848">
        <w:rPr>
          <w:sz w:val="20"/>
          <w:szCs w:val="20"/>
          <w:lang w:val="ru-RU"/>
        </w:rPr>
        <w:t>посвідки</w:t>
      </w:r>
      <w:proofErr w:type="spellEnd"/>
      <w:r w:rsidRPr="003E1848">
        <w:rPr>
          <w:sz w:val="20"/>
          <w:szCs w:val="20"/>
          <w:lang w:val="ru-RU"/>
        </w:rPr>
        <w:t xml:space="preserve"> на </w:t>
      </w:r>
      <w:proofErr w:type="spellStart"/>
      <w:r w:rsidRPr="003E1848">
        <w:rPr>
          <w:sz w:val="20"/>
          <w:szCs w:val="20"/>
          <w:lang w:val="ru-RU"/>
        </w:rPr>
        <w:t>проживання</w:t>
      </w:r>
      <w:proofErr w:type="spellEnd"/>
      <w:r w:rsidRPr="003E1848">
        <w:rPr>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201930" cy="195580"/>
                <wp:effectExtent l="15240" t="8890" r="11430" b="14605"/>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BD4568A" id="Прямоугольник 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hRw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UVQMh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2700" t="8890" r="13970" b="14605"/>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0550D6" id="Прямоугольник 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xF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BRK8R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9525" t="8890" r="7620" b="14605"/>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67508A" id="Прямоугольник 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dYdXa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6985" t="8890" r="10160" b="14605"/>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4049A1" id="Прямоугольник 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sY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lOGsY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3335" t="8890" r="13335" b="14605"/>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243B3A" id="Прямоугольник 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A2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VrYA2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0795" t="8890" r="6350" b="14605"/>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BB4FBD" id="Прямоугольник 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L+SA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UcS/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7620" t="8890" r="9525" b="14605"/>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1AEE20" id="Прямоугольник 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nQ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10vnQ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4605" t="8890" r="12065" b="14605"/>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25E8EF" id="Прямоугольник 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WjRwIAAE8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AlbcWj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2065" t="8890" r="14605" b="14605"/>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5DCA53" id="Прямоугольник 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V+C6N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8890" t="8890" r="8255" b="14605"/>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1EF380B" id="Прямоугольник 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tk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o8m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oDS2R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6350" t="8890" r="10795" b="14605"/>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40DB3E0" id="Прямоугольник 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qWoEp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rPr>
        <w:t xml:space="preserve"> </w:t>
      </w:r>
      <w:r w:rsidRPr="003E1848">
        <w:rPr>
          <w:noProof/>
          <w:sz w:val="20"/>
          <w:szCs w:val="20"/>
          <w:lang w:val="ru-RU" w:eastAsia="ru-RU"/>
        </w:rPr>
        <mc:AlternateContent>
          <mc:Choice Requires="wps">
            <w:drawing>
              <wp:inline distT="0" distB="0" distL="0" distR="0">
                <wp:extent cx="201930" cy="195580"/>
                <wp:effectExtent l="12700" t="8890" r="13970" b="14605"/>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130E6F" id="Прямоугольник 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vRHy5JAgAA&#10;TwQAAA4AAAAAAAAAAAAAAAAALgIAAGRycy9lMm9Eb2MueG1sUEsBAi0AFAAGAAgAAAAhAAN8MDba&#10;AAAAAwEAAA8AAAAAAAAAAAAAAAAAowQAAGRycy9kb3ducmV2LnhtbFBLBQYAAAAABAAEAPMAAACq&#10;BQ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roofErr w:type="spellStart"/>
      <w:r w:rsidRPr="003E1848">
        <w:rPr>
          <w:sz w:val="20"/>
          <w:szCs w:val="20"/>
        </w:rPr>
        <w:t>Телефон</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sz w:val="26"/>
          <w:szCs w:val="26"/>
          <w:lang w:val="ru-RU"/>
        </w:rPr>
        <w:t>+380</w:t>
      </w:r>
      <w:r w:rsidRPr="003E1848">
        <w:rPr>
          <w:sz w:val="20"/>
          <w:szCs w:val="20"/>
          <w:lang w:val="ru-RU"/>
        </w:rPr>
        <w:t xml:space="preserve"> </w:t>
      </w:r>
      <w:r w:rsidRPr="003E1848">
        <w:rPr>
          <w:noProof/>
          <w:position w:val="-6"/>
          <w:sz w:val="20"/>
          <w:szCs w:val="20"/>
          <w:lang w:val="ru-RU" w:eastAsia="ru-RU"/>
        </w:rPr>
        <mc:AlternateContent>
          <mc:Choice Requires="wps">
            <w:drawing>
              <wp:inline distT="0" distB="0" distL="0" distR="0">
                <wp:extent cx="201930" cy="195580"/>
                <wp:effectExtent l="12700" t="15240" r="13970" b="8255"/>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3AF073" id="Прямоугольник 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E9AB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position w:val="-6"/>
          <w:sz w:val="20"/>
          <w:szCs w:val="20"/>
        </w:rPr>
        <w:t xml:space="preserve"> </w:t>
      </w:r>
      <w:r w:rsidRPr="003E1848">
        <w:rPr>
          <w:noProof/>
          <w:position w:val="-6"/>
          <w:sz w:val="20"/>
          <w:szCs w:val="20"/>
          <w:lang w:val="ru-RU" w:eastAsia="ru-RU"/>
        </w:rPr>
        <mc:AlternateContent>
          <mc:Choice Requires="wps">
            <w:drawing>
              <wp:inline distT="0" distB="0" distL="0" distR="0">
                <wp:extent cx="201930" cy="195580"/>
                <wp:effectExtent l="10160" t="15240" r="6985" b="8255"/>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1C080F2" id="Прямоугольник 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z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o/G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v7yHN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6"/>
          <w:szCs w:val="26"/>
          <w:lang w:val="ru-RU"/>
        </w:rPr>
        <w:t xml:space="preserve"> </w:t>
      </w:r>
      <w:r w:rsidRPr="003E1848">
        <w:rPr>
          <w:sz w:val="30"/>
          <w:szCs w:val="30"/>
          <w:lang w:val="ru-RU"/>
        </w:rPr>
        <w:t>-</w:t>
      </w:r>
      <w:r w:rsidRPr="003E1848">
        <w:rPr>
          <w:sz w:val="26"/>
          <w:szCs w:val="26"/>
        </w:rPr>
        <w:t xml:space="preserve"> </w:t>
      </w:r>
      <w:r w:rsidRPr="003E1848">
        <w:rPr>
          <w:noProof/>
          <w:position w:val="-6"/>
          <w:sz w:val="20"/>
          <w:szCs w:val="20"/>
          <w:lang w:val="ru-RU" w:eastAsia="ru-RU"/>
        </w:rPr>
        <mc:AlternateContent>
          <mc:Choice Requires="wps">
            <w:drawing>
              <wp:inline distT="0" distB="0" distL="0" distR="0">
                <wp:extent cx="201930" cy="195580"/>
                <wp:effectExtent l="12700" t="15240" r="13970" b="8255"/>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4ABCCD" id="Прямоугольник 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Nd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o9G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tuI11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position w:val="-6"/>
          <w:sz w:val="20"/>
          <w:szCs w:val="20"/>
        </w:rPr>
        <w:t xml:space="preserve"> </w:t>
      </w:r>
      <w:r w:rsidRPr="003E1848">
        <w:rPr>
          <w:noProof/>
          <w:position w:val="-6"/>
          <w:sz w:val="20"/>
          <w:szCs w:val="20"/>
          <w:lang w:val="ru-RU" w:eastAsia="ru-RU"/>
        </w:rPr>
        <mc:AlternateContent>
          <mc:Choice Requires="wps">
            <w:drawing>
              <wp:inline distT="0" distB="0" distL="0" distR="0">
                <wp:extent cx="201930" cy="195580"/>
                <wp:effectExtent l="10160" t="15240" r="6985" b="8255"/>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F6A6AF" id="Прямоугольник 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24Sxl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position w:val="-6"/>
          <w:sz w:val="20"/>
          <w:szCs w:val="20"/>
        </w:rPr>
        <w:t xml:space="preserve"> </w:t>
      </w:r>
      <w:r w:rsidRPr="003E1848">
        <w:rPr>
          <w:noProof/>
          <w:position w:val="-6"/>
          <w:sz w:val="20"/>
          <w:szCs w:val="20"/>
          <w:lang w:val="ru-RU" w:eastAsia="ru-RU"/>
        </w:rPr>
        <mc:AlternateContent>
          <mc:Choice Requires="wps">
            <w:drawing>
              <wp:inline distT="0" distB="0" distL="0" distR="0">
                <wp:extent cx="201930" cy="195580"/>
                <wp:effectExtent l="6985" t="15240" r="10160" b="8255"/>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3AA1D1" id="Прямоугольник 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q7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o+G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sRWrt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6"/>
          <w:szCs w:val="26"/>
          <w:lang w:val="ru-RU"/>
        </w:rPr>
        <w:t xml:space="preserve"> </w:t>
      </w:r>
      <w:r w:rsidRPr="003E1848">
        <w:rPr>
          <w:sz w:val="30"/>
          <w:szCs w:val="30"/>
          <w:lang w:val="ru-RU"/>
        </w:rPr>
        <w:t>-</w:t>
      </w:r>
      <w:r w:rsidRPr="003E1848">
        <w:rPr>
          <w:sz w:val="26"/>
          <w:szCs w:val="26"/>
        </w:rPr>
        <w:t xml:space="preserve"> </w:t>
      </w:r>
      <w:r w:rsidRPr="003E1848">
        <w:rPr>
          <w:noProof/>
          <w:position w:val="-6"/>
          <w:sz w:val="20"/>
          <w:szCs w:val="20"/>
          <w:lang w:val="ru-RU" w:eastAsia="ru-RU"/>
        </w:rPr>
        <mc:AlternateContent>
          <mc:Choice Requires="wps">
            <w:drawing>
              <wp:inline distT="0" distB="0" distL="0" distR="0">
                <wp:extent cx="201930" cy="195580"/>
                <wp:effectExtent l="10160" t="15240" r="6985" b="8255"/>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C39A3C3" id="Прямоугольник 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bISAIAAE8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65my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position w:val="-6"/>
          <w:sz w:val="20"/>
          <w:szCs w:val="20"/>
        </w:rPr>
        <w:t xml:space="preserve"> </w:t>
      </w:r>
      <w:r w:rsidRPr="003E1848">
        <w:rPr>
          <w:noProof/>
          <w:position w:val="-6"/>
          <w:sz w:val="20"/>
          <w:szCs w:val="20"/>
          <w:lang w:val="ru-RU" w:eastAsia="ru-RU"/>
        </w:rPr>
        <mc:AlternateContent>
          <mc:Choice Requires="wps">
            <w:drawing>
              <wp:inline distT="0" distB="0" distL="0" distR="0">
                <wp:extent cx="201930" cy="195580"/>
                <wp:effectExtent l="6985" t="15240" r="10160" b="8255"/>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76D1F7" id="Прямоугольник 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3mRgIAAE8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Es7jeZGAgAATwQA&#10;AA4AAAAAAAAAAAAAAAAALgIAAGRycy9lMm9Eb2MueG1sUEsBAi0AFAAGAAgAAAAhAAN8MDbaAAAA&#10;AwEAAA8AAAAAAAAAAAAAAAAAoAQAAGRycy9kb3ducmV2LnhtbFBLBQYAAAAABAAEAPMAAACnBQAA&#10;AAA=&#10;" strokeweight="1pt">
                <v:stroke miterlimit="4"/>
                <w10:anchorlock/>
              </v:rect>
            </w:pict>
          </mc:Fallback>
        </mc:AlternateContent>
      </w:r>
      <w:r w:rsidRPr="003E1848">
        <w:rPr>
          <w:position w:val="-6"/>
          <w:sz w:val="20"/>
          <w:szCs w:val="20"/>
        </w:rPr>
        <w:t xml:space="preserve"> </w:t>
      </w:r>
      <w:r w:rsidRPr="003E1848">
        <w:rPr>
          <w:noProof/>
          <w:position w:val="-6"/>
          <w:sz w:val="20"/>
          <w:szCs w:val="20"/>
          <w:lang w:val="ru-RU" w:eastAsia="ru-RU"/>
        </w:rPr>
        <mc:AlternateContent>
          <mc:Choice Requires="wps">
            <w:drawing>
              <wp:inline distT="0" distB="0" distL="0" distR="0">
                <wp:extent cx="201930" cy="195580"/>
                <wp:effectExtent l="13970" t="15240" r="12700" b="8255"/>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26F72AE" id="Прямоугольник 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A0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U4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U5lgN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position w:val="-6"/>
          <w:sz w:val="20"/>
          <w:szCs w:val="20"/>
          <w:lang w:val="ru-RU"/>
        </w:rPr>
        <w:t xml:space="preserve"> </w:t>
      </w:r>
      <w:r w:rsidRPr="003E1848">
        <w:rPr>
          <w:noProof/>
          <w:position w:val="-6"/>
          <w:sz w:val="20"/>
          <w:szCs w:val="20"/>
          <w:lang w:val="ru-RU" w:eastAsia="ru-RU"/>
        </w:rPr>
        <mc:AlternateContent>
          <mc:Choice Requires="wps">
            <w:drawing>
              <wp:inline distT="0" distB="0" distL="0" distR="0">
                <wp:extent cx="201930" cy="195580"/>
                <wp:effectExtent l="10795" t="15240" r="6350" b="8255"/>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F90B7D" id="Прямоугольник 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sa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wyLGkgCAABP&#10;BAAADgAAAAAAAAAAAAAAAAAuAgAAZHJzL2Uyb0RvYy54bWxQSwECLQAUAAYACAAAACEAA3wwNtoA&#10;AAADAQAADwAAAAAAAAAAAAAAAACiBAAAZHJzL2Rvd25yZXYueG1sUEsFBgAAAAAEAAQA8wAAAKkF&#10;A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roofErr w:type="spellStart"/>
      <w:r w:rsidRPr="003E1848">
        <w:rPr>
          <w:sz w:val="20"/>
          <w:szCs w:val="20"/>
        </w:rPr>
        <w:t>Адреса</w:t>
      </w:r>
      <w:proofErr w:type="spellEnd"/>
      <w:r w:rsidRPr="003E1848">
        <w:rPr>
          <w:sz w:val="20"/>
          <w:szCs w:val="20"/>
        </w:rPr>
        <w:t xml:space="preserve"> </w:t>
      </w:r>
      <w:proofErr w:type="spellStart"/>
      <w:r w:rsidRPr="003E1848">
        <w:rPr>
          <w:sz w:val="20"/>
          <w:szCs w:val="20"/>
        </w:rPr>
        <w:t>реєстрації</w:t>
      </w:r>
      <w:proofErr w:type="spellEnd"/>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557530"/>
                <wp:effectExtent l="15240" t="13970" r="8255" b="9525"/>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F6CF89" id="Прямоугольник 27"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roofErr w:type="spellStart"/>
      <w:r w:rsidRPr="003E1848">
        <w:rPr>
          <w:sz w:val="20"/>
          <w:szCs w:val="20"/>
        </w:rPr>
        <w:t>Адреса</w:t>
      </w:r>
      <w:proofErr w:type="spellEnd"/>
      <w:r w:rsidRPr="003E1848">
        <w:rPr>
          <w:sz w:val="20"/>
          <w:szCs w:val="20"/>
        </w:rPr>
        <w:t xml:space="preserve"> </w:t>
      </w:r>
      <w:proofErr w:type="spellStart"/>
      <w:r w:rsidRPr="003E1848">
        <w:rPr>
          <w:sz w:val="20"/>
          <w:szCs w:val="20"/>
        </w:rPr>
        <w:t>проживання</w:t>
      </w:r>
      <w:proofErr w:type="spellEnd"/>
      <w:r w:rsidRPr="003E1848">
        <w:rPr>
          <w:sz w:val="20"/>
          <w:szCs w:val="20"/>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577330" cy="557530"/>
                <wp:effectExtent l="15240" t="10795" r="8255" b="12700"/>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8E1723" id="Прямоугольник 26"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roofErr w:type="spellStart"/>
      <w:r w:rsidRPr="003E1848">
        <w:rPr>
          <w:sz w:val="20"/>
          <w:szCs w:val="20"/>
          <w:lang w:val="ru-RU"/>
        </w:rPr>
        <w:t>Електронна</w:t>
      </w:r>
      <w:proofErr w:type="spellEnd"/>
      <w:r w:rsidRPr="003E1848">
        <w:rPr>
          <w:sz w:val="20"/>
          <w:szCs w:val="20"/>
          <w:lang w:val="ru-RU"/>
        </w:rPr>
        <w:t xml:space="preserve"> </w:t>
      </w:r>
      <w:proofErr w:type="spellStart"/>
      <w:r w:rsidRPr="003E1848">
        <w:rPr>
          <w:sz w:val="20"/>
          <w:szCs w:val="20"/>
          <w:lang w:val="ru-RU"/>
        </w:rPr>
        <w:t>пошта</w:t>
      </w:r>
      <w:proofErr w:type="spellEnd"/>
      <w:r w:rsidRPr="003E1848">
        <w:rPr>
          <w:sz w:val="20"/>
          <w:szCs w:val="20"/>
          <w:lang w:val="ru-RU"/>
        </w:rPr>
        <w:t xml:space="preserve"> (</w:t>
      </w:r>
      <w:proofErr w:type="spellStart"/>
      <w:r w:rsidRPr="003E1848">
        <w:rPr>
          <w:sz w:val="20"/>
          <w:szCs w:val="20"/>
          <w:lang w:val="ru-RU"/>
        </w:rPr>
        <w:t>якщо</w:t>
      </w:r>
      <w:proofErr w:type="spellEnd"/>
      <w:r w:rsidRPr="003E1848">
        <w:rPr>
          <w:sz w:val="20"/>
          <w:szCs w:val="20"/>
          <w:lang w:val="ru-RU"/>
        </w:rPr>
        <w:t xml:space="preserve"> </w:t>
      </w:r>
      <w:proofErr w:type="spellStart"/>
      <w:r w:rsidRPr="003E1848">
        <w:rPr>
          <w:sz w:val="20"/>
          <w:szCs w:val="20"/>
          <w:lang w:val="ru-RU"/>
        </w:rPr>
        <w:t>ви</w:t>
      </w:r>
      <w:proofErr w:type="spellEnd"/>
      <w:r w:rsidRPr="003E1848">
        <w:rPr>
          <w:sz w:val="20"/>
          <w:szCs w:val="20"/>
          <w:lang w:val="ru-RU"/>
        </w:rPr>
        <w:t xml:space="preserve"> </w:t>
      </w:r>
      <w:proofErr w:type="spellStart"/>
      <w:r w:rsidRPr="003E1848">
        <w:rPr>
          <w:sz w:val="20"/>
          <w:szCs w:val="20"/>
          <w:lang w:val="ru-RU"/>
        </w:rPr>
        <w:t>бажаєте</w:t>
      </w:r>
      <w:proofErr w:type="spellEnd"/>
      <w:r w:rsidRPr="003E1848">
        <w:rPr>
          <w:sz w:val="20"/>
          <w:szCs w:val="20"/>
          <w:lang w:val="ru-RU"/>
        </w:rPr>
        <w:t xml:space="preserve"> </w:t>
      </w:r>
      <w:proofErr w:type="spellStart"/>
      <w:r w:rsidRPr="003E1848">
        <w:rPr>
          <w:sz w:val="20"/>
          <w:szCs w:val="20"/>
          <w:lang w:val="ru-RU"/>
        </w:rPr>
        <w:t>мати</w:t>
      </w:r>
      <w:proofErr w:type="spellEnd"/>
      <w:r w:rsidRPr="003E1848">
        <w:rPr>
          <w:sz w:val="20"/>
          <w:szCs w:val="20"/>
          <w:lang w:val="ru-RU"/>
        </w:rPr>
        <w:t xml:space="preserve"> </w:t>
      </w:r>
      <w:proofErr w:type="spellStart"/>
      <w:r w:rsidRPr="003E1848">
        <w:rPr>
          <w:sz w:val="20"/>
          <w:szCs w:val="20"/>
          <w:lang w:val="ru-RU"/>
        </w:rPr>
        <w:t>електроний</w:t>
      </w:r>
      <w:proofErr w:type="spellEnd"/>
      <w:r w:rsidRPr="003E1848">
        <w:rPr>
          <w:sz w:val="20"/>
          <w:szCs w:val="20"/>
          <w:lang w:val="ru-RU"/>
        </w:rPr>
        <w:t xml:space="preserve"> доступ)</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noProof/>
          <w:sz w:val="20"/>
          <w:szCs w:val="20"/>
          <w:lang w:val="ru-RU" w:eastAsia="ru-RU"/>
        </w:rPr>
        <mc:AlternateContent>
          <mc:Choice Requires="wps">
            <w:drawing>
              <wp:inline distT="0" distB="0" distL="0" distR="0">
                <wp:extent cx="201930" cy="195580"/>
                <wp:effectExtent l="15240" t="7620" r="11430" b="635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0EC322" id="Прямоугольник 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j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4p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UmHjI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7620" r="13970" b="635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EC485F" id="Прямоугольник 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gNSA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vQID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7620" r="7620" b="635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E70367" id="Прямоугольник 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rFSQIAAE8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IemsVJAgAA&#10;TwQAAA4AAAAAAAAAAAAAAAAALgIAAGRycy9lMm9Eb2MueG1sUEsBAi0AFAAGAAgAAAAhAAN8MDba&#10;AAAAAwEAAA8AAAAAAAAAAAAAAAAAowQAAGRycy9kb3ducmV2LnhtbFBLBQYAAAAABAAEAPMAAACq&#10;BQ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7620" r="10160" b="635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6B0B81" id="Прямоугольник 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HrSAIAAE8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Aotx6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7620" r="13335" b="6350"/>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25B5A8" id="Прямоугольник 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2YRwIAAE8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SNE2Y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7620" r="6350" b="6350"/>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4A62421" id="Прямоугольник 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a2RwIAAE8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ioaa2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7620" t="7620" r="9525" b="6350"/>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B2644F" id="Прямоугольник 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zE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DYcx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4605" t="7620" r="12065" b="6350"/>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22179B" id="Прямоугольник 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qRw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Yo/fq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7620" r="14605" b="635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AE548D" id="Прямоугольник 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iO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SeRIjk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890" t="7620" r="8255" b="635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EBB16B" id="Прямоугольник 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OgSAIAAE8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XGjoE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7620" r="10795" b="6350"/>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6AD18A" id="Прямоугольник 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T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c6f00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700" t="7620" r="13970" b="6350"/>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0811B2" id="Прямоугольник 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T9SAIAAE8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2Vt0/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7620" r="6985" b="6350"/>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661911E" id="Прямоугольник 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bHmNUgCAABP&#10;BAAADgAAAAAAAAAAAAAAAAAuAgAAZHJzL2Uyb0RvYy54bWxQSwECLQAUAAYACAAAACEAA3wwNtoA&#10;AAADAQAADwAAAAAAAAAAAAAAAACiBAAAZHJzL2Rvd25yZXYueG1sUEsFBgAAAAAEAAQA8wAAAKkF&#10;AA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985" t="7620" r="10160" b="6350"/>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778104" id="Прямоугольник 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0bRwIAAE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5JA0b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970" t="7620" r="12700" b="6350"/>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A7B2CB" id="Прямоугольник 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FoRwIAAE8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pmzFo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795" t="7620" r="6350" b="6350"/>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F05567B" id="Прямоугольник 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pGRwIAAE8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AZDtpGRwIAAE8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8255" t="7620" r="8890" b="6350"/>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5200FD" id="Прямоугольник 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YjRw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XOZYjRwIAAE0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5240" t="7620" r="11430" b="6350"/>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CC3CE32" id="Прямоугольник 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mrRgIAAE0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CfOSatGAgAATQQA&#10;AA4AAAAAAAAAAAAAAAAALgIAAGRycy9lMm9Eb2MueG1sUEsBAi0AFAAGAAgAAAAhAAN8MDbaAAAA&#10;AwEAAA8AAAAAAAAAAAAAAAAAoAQAAGRycy9kb3ducmV2LnhtbFBLBQYAAAAABAAEAPMAAACnBQAA&#10;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2065" t="7620" r="14605" b="6350"/>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0F4E8A" id="Прямоугольник 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zqG06RwIAAE0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9525" t="7620" r="7620" b="6350"/>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7B7727" id="Прямоугольник 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DX7KyRwIAAE0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6350" t="7620" r="10795" b="635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AAE641E" id="Прямоугольник 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PwRw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SQKPwRwIAAE0E&#10;AAAOAAAAAAAAAAAAAAAAAC4CAABkcnMvZTJvRG9jLnhtbFBLAQItABQABgAIAAAAIQADfDA22gAA&#10;AAMBAAAPAAAAAAAAAAAAAAAAAKEEAABkcnMvZG93bnJldi54bWxQSwUGAAAAAAQABADzAAAAqAUA&#10;A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3335" t="7620" r="13335" b="6350"/>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57C9F1" id="Прямоугольник 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x4Rg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CK3fHhGAgAATQQA&#10;AA4AAAAAAAAAAAAAAAAALgIAAGRycy9lMm9Eb2MueG1sUEsBAi0AFAAGAAgAAAAhAAN8MDbaAAAA&#10;AwEAAA8AAAAAAAAAAAAAAAAAoAQAAGRycy9kb3ducmV2LnhtbFBLBQYAAAAABAAEAPMAAACnBQAA&#10;AAA=&#10;" strokeweight="1pt">
                <v:stroke miterlimit="4"/>
                <w10:anchorlock/>
              </v:rect>
            </w:pict>
          </mc:Fallback>
        </mc:AlternateContent>
      </w:r>
      <w:r w:rsidRPr="003E1848">
        <w:rPr>
          <w:sz w:val="20"/>
          <w:szCs w:val="20"/>
          <w:lang w:val="ru-RU"/>
        </w:rPr>
        <w:t xml:space="preserve"> </w:t>
      </w:r>
      <w:r w:rsidRPr="003E1848">
        <w:rPr>
          <w:noProof/>
          <w:sz w:val="20"/>
          <w:szCs w:val="20"/>
          <w:lang w:val="ru-RU" w:eastAsia="ru-RU"/>
        </w:rPr>
        <mc:AlternateContent>
          <mc:Choice Requires="wps">
            <w:drawing>
              <wp:inline distT="0" distB="0" distL="0" distR="0">
                <wp:extent cx="201930" cy="195580"/>
                <wp:effectExtent l="10160" t="7620" r="6985" b="635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3E9AE2" id="Прямоугольник 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wf4F0RwIAAE0E&#10;AAAOAAAAAAAAAAAAAAAAAC4CAABkcnMvZTJvRG9jLnhtbFBLAQItABQABgAIAAAAIQADfDA22gAA&#10;AAMBAAAPAAAAAAAAAAAAAAAAAKEEAABkcnMvZG93bnJldi54bWxQSwUGAAAAAAQABADzAAAAqAUA&#10;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proofErr w:type="spellStart"/>
      <w:r w:rsidRPr="003E1848">
        <w:rPr>
          <w:b/>
          <w:sz w:val="20"/>
          <w:szCs w:val="20"/>
          <w:lang w:val="ru-RU"/>
        </w:rPr>
        <w:t>Вік</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rFonts w:ascii="Arial Unicode MS" w:hAnsi="Arial Unicode MS" w:hint="eastAsia"/>
          <w:sz w:val="30"/>
          <w:szCs w:val="30"/>
          <w:lang w:val="ru-RU"/>
        </w:rPr>
        <w:t>☐</w:t>
      </w:r>
      <w:r w:rsidRPr="003E1848">
        <w:rPr>
          <w:sz w:val="20"/>
          <w:szCs w:val="20"/>
          <w:lang w:val="ru-RU"/>
        </w:rPr>
        <w:t>16–</w:t>
      </w:r>
      <w:proofErr w:type="gramStart"/>
      <w:r w:rsidRPr="003E1848">
        <w:rPr>
          <w:sz w:val="20"/>
          <w:szCs w:val="20"/>
          <w:lang w:val="ru-RU"/>
        </w:rPr>
        <w:t xml:space="preserve">18  </w:t>
      </w:r>
      <w:r w:rsidRPr="003E1848">
        <w:rPr>
          <w:rFonts w:ascii="Arial Unicode MS" w:hAnsi="Arial Unicode MS" w:hint="eastAsia"/>
          <w:sz w:val="30"/>
          <w:szCs w:val="30"/>
          <w:lang w:val="ru-RU"/>
        </w:rPr>
        <w:t>☐</w:t>
      </w:r>
      <w:proofErr w:type="gramEnd"/>
      <w:r w:rsidRPr="003E1848">
        <w:rPr>
          <w:sz w:val="20"/>
          <w:szCs w:val="20"/>
          <w:lang w:val="ru-RU"/>
        </w:rPr>
        <w:t xml:space="preserve">19–30  </w:t>
      </w:r>
      <w:r w:rsidRPr="003E1848">
        <w:rPr>
          <w:rFonts w:ascii="Arial Unicode MS" w:hAnsi="Arial Unicode MS" w:hint="eastAsia"/>
          <w:sz w:val="30"/>
          <w:szCs w:val="30"/>
          <w:lang w:val="ru-RU"/>
        </w:rPr>
        <w:t>☐</w:t>
      </w:r>
      <w:r w:rsidRPr="003E1848">
        <w:rPr>
          <w:sz w:val="20"/>
          <w:szCs w:val="20"/>
          <w:lang w:val="ru-RU"/>
        </w:rPr>
        <w:t xml:space="preserve">31–40  </w:t>
      </w:r>
      <w:r w:rsidRPr="003E1848">
        <w:rPr>
          <w:rFonts w:ascii="Arial Unicode MS" w:hAnsi="Arial Unicode MS" w:hint="eastAsia"/>
          <w:sz w:val="30"/>
          <w:szCs w:val="30"/>
          <w:lang w:val="ru-RU"/>
        </w:rPr>
        <w:t>☐</w:t>
      </w:r>
      <w:r w:rsidRPr="003E1848">
        <w:rPr>
          <w:sz w:val="20"/>
          <w:szCs w:val="20"/>
          <w:lang w:val="ru-RU"/>
        </w:rPr>
        <w:t xml:space="preserve">41–50  </w:t>
      </w:r>
      <w:r w:rsidRPr="003E1848">
        <w:rPr>
          <w:rFonts w:ascii="Arial Unicode MS" w:hAnsi="Arial Unicode MS" w:hint="eastAsia"/>
          <w:sz w:val="30"/>
          <w:szCs w:val="30"/>
          <w:lang w:val="ru-RU"/>
        </w:rPr>
        <w:t>☐</w:t>
      </w:r>
      <w:r w:rsidRPr="003E1848">
        <w:rPr>
          <w:sz w:val="20"/>
          <w:szCs w:val="20"/>
          <w:lang w:val="ru-RU"/>
        </w:rPr>
        <w:t xml:space="preserve">51–60  </w:t>
      </w:r>
      <w:r w:rsidRPr="003E1848">
        <w:rPr>
          <w:rFonts w:ascii="Arial Unicode MS" w:hAnsi="Arial Unicode MS" w:hint="eastAsia"/>
          <w:sz w:val="30"/>
          <w:szCs w:val="30"/>
          <w:lang w:val="ru-RU"/>
        </w:rPr>
        <w:t>☐</w:t>
      </w:r>
      <w:r w:rsidRPr="003E1848">
        <w:rPr>
          <w:sz w:val="20"/>
          <w:szCs w:val="20"/>
          <w:lang w:val="ru-RU"/>
        </w:rPr>
        <w:t>60+</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spacing w:before="120"/>
        <w:ind w:right="340"/>
        <w:rPr>
          <w:b/>
          <w:sz w:val="20"/>
          <w:szCs w:val="20"/>
          <w:lang w:val="ru-RU"/>
        </w:rPr>
      </w:pPr>
      <w:proofErr w:type="spellStart"/>
      <w:r w:rsidRPr="003E1848">
        <w:rPr>
          <w:b/>
          <w:sz w:val="20"/>
          <w:szCs w:val="20"/>
          <w:lang w:val="ru-RU"/>
        </w:rPr>
        <w:t>Рід</w:t>
      </w:r>
      <w:proofErr w:type="spellEnd"/>
      <w:r w:rsidRPr="003E1848">
        <w:rPr>
          <w:b/>
          <w:sz w:val="20"/>
          <w:szCs w:val="20"/>
          <w:lang w:val="ru-RU"/>
        </w:rPr>
        <w:t xml:space="preserve"> занять</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rFonts w:ascii="Arial Unicode MS" w:hAnsi="Arial Unicode MS" w:hint="eastAsia"/>
          <w:sz w:val="30"/>
          <w:szCs w:val="30"/>
          <w:lang w:val="ru-RU"/>
        </w:rPr>
        <w:t>☐</w:t>
      </w:r>
      <w:proofErr w:type="gramStart"/>
      <w:r w:rsidRPr="003E1848">
        <w:rPr>
          <w:sz w:val="20"/>
          <w:szCs w:val="20"/>
          <w:lang w:val="ru-RU"/>
        </w:rPr>
        <w:t xml:space="preserve">Студент  </w:t>
      </w:r>
      <w:r w:rsidRPr="003E1848">
        <w:rPr>
          <w:rFonts w:ascii="Arial Unicode MS" w:hAnsi="Arial Unicode MS" w:hint="eastAsia"/>
          <w:sz w:val="30"/>
          <w:szCs w:val="30"/>
          <w:lang w:val="ru-RU"/>
        </w:rPr>
        <w:t>☐</w:t>
      </w:r>
      <w:proofErr w:type="spellStart"/>
      <w:proofErr w:type="gramEnd"/>
      <w:r w:rsidRPr="003E1848">
        <w:rPr>
          <w:sz w:val="20"/>
          <w:szCs w:val="20"/>
          <w:lang w:val="ru-RU"/>
        </w:rPr>
        <w:t>Працюю</w:t>
      </w:r>
      <w:proofErr w:type="spellEnd"/>
      <w:r w:rsidRPr="003E1848">
        <w:rPr>
          <w:sz w:val="20"/>
          <w:szCs w:val="20"/>
          <w:lang w:val="ru-RU"/>
        </w:rPr>
        <w:t xml:space="preserve">  </w:t>
      </w:r>
      <w:r w:rsidRPr="003E1848">
        <w:rPr>
          <w:rFonts w:ascii="Arial Unicode MS" w:hAnsi="Arial Unicode MS" w:hint="eastAsia"/>
          <w:sz w:val="30"/>
          <w:szCs w:val="30"/>
          <w:lang w:val="ru-RU"/>
        </w:rPr>
        <w:t>☐</w:t>
      </w:r>
      <w:proofErr w:type="spellStart"/>
      <w:r w:rsidRPr="003E1848">
        <w:rPr>
          <w:sz w:val="20"/>
          <w:szCs w:val="20"/>
          <w:lang w:val="ru-RU"/>
        </w:rPr>
        <w:t>Безробітний</w:t>
      </w:r>
      <w:proofErr w:type="spellEnd"/>
      <w:r w:rsidRPr="003E1848">
        <w:rPr>
          <w:sz w:val="20"/>
          <w:szCs w:val="20"/>
          <w:lang w:val="ru-RU"/>
        </w:rPr>
        <w:t xml:space="preserve">  </w:t>
      </w:r>
      <w:r w:rsidRPr="003E1848">
        <w:rPr>
          <w:rFonts w:ascii="Arial Unicode MS" w:hAnsi="Arial Unicode MS" w:hint="eastAsia"/>
          <w:sz w:val="30"/>
          <w:szCs w:val="30"/>
          <w:lang w:val="ru-RU"/>
        </w:rPr>
        <w:t>☐</w:t>
      </w:r>
      <w:proofErr w:type="spellStart"/>
      <w:r w:rsidRPr="003E1848">
        <w:rPr>
          <w:sz w:val="20"/>
          <w:szCs w:val="20"/>
          <w:lang w:val="ru-RU"/>
        </w:rPr>
        <w:t>Пенсіонер</w:t>
      </w:r>
      <w:proofErr w:type="spellEnd"/>
      <w:r w:rsidRPr="003E1848">
        <w:rPr>
          <w:sz w:val="20"/>
          <w:szCs w:val="20"/>
          <w:lang w:val="ru-RU"/>
        </w:rPr>
        <w:t xml:space="preserve">  </w:t>
      </w:r>
      <w:r w:rsidRPr="003E1848">
        <w:rPr>
          <w:rFonts w:ascii="Arial Unicode MS" w:hAnsi="Arial Unicode MS" w:hint="eastAsia"/>
          <w:sz w:val="30"/>
          <w:szCs w:val="30"/>
          <w:lang w:val="ru-RU"/>
        </w:rPr>
        <w:t>☐</w:t>
      </w:r>
      <w:proofErr w:type="spellStart"/>
      <w:r w:rsidRPr="003E1848">
        <w:rPr>
          <w:sz w:val="20"/>
          <w:szCs w:val="20"/>
          <w:lang w:val="ru-RU"/>
        </w:rPr>
        <w:t>Підприємець</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roofErr w:type="spellStart"/>
      <w:r w:rsidRPr="003E1848">
        <w:rPr>
          <w:b/>
          <w:bCs/>
          <w:sz w:val="24"/>
          <w:szCs w:val="24"/>
          <w:lang w:val="ru-RU"/>
        </w:rPr>
        <w:t>Додатки</w:t>
      </w:r>
      <w:proofErr w:type="spellEnd"/>
      <w:r w:rsidRPr="003E1848">
        <w:rPr>
          <w:b/>
          <w:bCs/>
          <w:sz w:val="24"/>
          <w:szCs w:val="24"/>
          <w:lang w:val="ru-RU"/>
        </w:rPr>
        <w:t xml:space="preserve"> до заявки</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1. </w:t>
      </w:r>
      <w:proofErr w:type="spellStart"/>
      <w:r w:rsidRPr="003E1848">
        <w:rPr>
          <w:sz w:val="20"/>
          <w:szCs w:val="20"/>
          <w:lang w:val="ru-RU"/>
        </w:rPr>
        <w:t>Копія</w:t>
      </w:r>
      <w:proofErr w:type="spellEnd"/>
      <w:r w:rsidRPr="003E1848">
        <w:rPr>
          <w:sz w:val="20"/>
          <w:szCs w:val="20"/>
          <w:lang w:val="ru-RU"/>
        </w:rPr>
        <w:t xml:space="preserve"> паспорту</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2. Бланк </w:t>
      </w:r>
      <w:proofErr w:type="spellStart"/>
      <w:r w:rsidRPr="003E1848">
        <w:rPr>
          <w:sz w:val="20"/>
          <w:szCs w:val="20"/>
          <w:lang w:val="ru-RU"/>
        </w:rPr>
        <w:t>підтримки</w:t>
      </w:r>
      <w:proofErr w:type="spellEnd"/>
      <w:r w:rsidRPr="003E1848">
        <w:rPr>
          <w:sz w:val="20"/>
          <w:szCs w:val="20"/>
          <w:lang w:val="ru-RU"/>
        </w:rPr>
        <w:t xml:space="preserve"> проекту з </w:t>
      </w:r>
      <w:proofErr w:type="spellStart"/>
      <w:r w:rsidRPr="003E1848">
        <w:rPr>
          <w:sz w:val="20"/>
          <w:szCs w:val="20"/>
          <w:lang w:val="ru-RU"/>
        </w:rPr>
        <w:t>підписами</w:t>
      </w:r>
      <w:proofErr w:type="spellEnd"/>
      <w:r w:rsidRPr="003E1848">
        <w:rPr>
          <w:sz w:val="20"/>
          <w:szCs w:val="20"/>
          <w:lang w:val="ru-RU"/>
        </w:rPr>
        <w:t xml:space="preserve"> людей, </w:t>
      </w:r>
      <w:proofErr w:type="spellStart"/>
      <w:r w:rsidRPr="003E1848">
        <w:rPr>
          <w:sz w:val="20"/>
          <w:szCs w:val="20"/>
          <w:lang w:val="ru-RU"/>
        </w:rPr>
        <w:t>що</w:t>
      </w:r>
      <w:proofErr w:type="spellEnd"/>
      <w:r w:rsidRPr="003E1848">
        <w:rPr>
          <w:sz w:val="20"/>
          <w:szCs w:val="20"/>
          <w:lang w:val="ru-RU"/>
        </w:rPr>
        <w:t xml:space="preserve"> </w:t>
      </w:r>
      <w:proofErr w:type="spellStart"/>
      <w:r w:rsidRPr="003E1848">
        <w:rPr>
          <w:sz w:val="20"/>
          <w:szCs w:val="20"/>
          <w:lang w:val="ru-RU"/>
        </w:rPr>
        <w:t>його</w:t>
      </w:r>
      <w:proofErr w:type="spellEnd"/>
      <w:r w:rsidRPr="003E1848">
        <w:rPr>
          <w:sz w:val="20"/>
          <w:szCs w:val="20"/>
          <w:lang w:val="ru-RU"/>
        </w:rPr>
        <w:t xml:space="preserve"> </w:t>
      </w:r>
      <w:proofErr w:type="spellStart"/>
      <w:r w:rsidRPr="003E1848">
        <w:rPr>
          <w:sz w:val="20"/>
          <w:szCs w:val="20"/>
          <w:lang w:val="ru-RU"/>
        </w:rPr>
        <w:t>підтримали</w:t>
      </w:r>
      <w:proofErr w:type="spellEnd"/>
      <w:r w:rsidRPr="003E1848">
        <w:rPr>
          <w:sz w:val="20"/>
          <w:szCs w:val="20"/>
          <w:lang w:val="ru-RU"/>
        </w:rPr>
        <w:t xml:space="preserve"> </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3. Бюджет проекту</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4. Фото, схема, </w:t>
      </w:r>
      <w:proofErr w:type="spellStart"/>
      <w:r w:rsidRPr="003E1848">
        <w:rPr>
          <w:sz w:val="20"/>
          <w:szCs w:val="20"/>
          <w:lang w:val="ru-RU"/>
        </w:rPr>
        <w:t>креслення</w:t>
      </w:r>
      <w:proofErr w:type="spellEnd"/>
      <w:r w:rsidRPr="003E1848">
        <w:rPr>
          <w:sz w:val="20"/>
          <w:szCs w:val="20"/>
          <w:lang w:val="ru-RU"/>
        </w:rPr>
        <w:t xml:space="preserve">, </w:t>
      </w:r>
      <w:proofErr w:type="spellStart"/>
      <w:r w:rsidRPr="003E1848">
        <w:rPr>
          <w:sz w:val="20"/>
          <w:szCs w:val="20"/>
          <w:lang w:val="ru-RU"/>
        </w:rPr>
        <w:t>що</w:t>
      </w:r>
      <w:proofErr w:type="spellEnd"/>
      <w:r w:rsidRPr="003E1848">
        <w:rPr>
          <w:sz w:val="20"/>
          <w:szCs w:val="20"/>
          <w:lang w:val="ru-RU"/>
        </w:rPr>
        <w:t xml:space="preserve"> </w:t>
      </w:r>
      <w:proofErr w:type="spellStart"/>
      <w:r w:rsidRPr="003E1848">
        <w:rPr>
          <w:sz w:val="20"/>
          <w:szCs w:val="20"/>
          <w:lang w:val="ru-RU"/>
        </w:rPr>
        <w:t>демонструють</w:t>
      </w:r>
      <w:proofErr w:type="spellEnd"/>
      <w:r w:rsidRPr="003E1848">
        <w:rPr>
          <w:sz w:val="20"/>
          <w:szCs w:val="20"/>
          <w:lang w:val="ru-RU"/>
        </w:rPr>
        <w:t xml:space="preserve"> </w:t>
      </w:r>
      <w:proofErr w:type="spellStart"/>
      <w:r w:rsidRPr="003E1848">
        <w:rPr>
          <w:sz w:val="20"/>
          <w:szCs w:val="20"/>
          <w:lang w:val="ru-RU"/>
        </w:rPr>
        <w:t>очікуваний</w:t>
      </w:r>
      <w:proofErr w:type="spellEnd"/>
      <w:r w:rsidRPr="003E1848">
        <w:rPr>
          <w:sz w:val="20"/>
          <w:szCs w:val="20"/>
          <w:lang w:val="ru-RU"/>
        </w:rPr>
        <w:t xml:space="preserve"> результат</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b/>
          <w:bCs/>
          <w:sz w:val="20"/>
          <w:szCs w:val="20"/>
          <w:lang w:val="ru-RU"/>
        </w:rPr>
      </w:pPr>
      <w:proofErr w:type="spellStart"/>
      <w:r w:rsidRPr="003E1848">
        <w:rPr>
          <w:b/>
          <w:bCs/>
          <w:sz w:val="20"/>
          <w:szCs w:val="20"/>
          <w:lang w:val="ru-RU"/>
        </w:rPr>
        <w:t>Згода</w:t>
      </w:r>
      <w:proofErr w:type="spellEnd"/>
      <w:r w:rsidRPr="003E1848">
        <w:rPr>
          <w:b/>
          <w:bCs/>
          <w:sz w:val="20"/>
          <w:szCs w:val="20"/>
          <w:lang w:val="ru-RU"/>
        </w:rPr>
        <w:t xml:space="preserve"> на </w:t>
      </w:r>
      <w:proofErr w:type="spellStart"/>
      <w:r w:rsidRPr="003E1848">
        <w:rPr>
          <w:b/>
          <w:bCs/>
          <w:sz w:val="20"/>
          <w:szCs w:val="20"/>
          <w:lang w:val="ru-RU"/>
        </w:rPr>
        <w:t>обробку</w:t>
      </w:r>
      <w:proofErr w:type="spellEnd"/>
      <w:r w:rsidRPr="003E1848">
        <w:rPr>
          <w:b/>
          <w:bCs/>
          <w:sz w:val="20"/>
          <w:szCs w:val="20"/>
          <w:lang w:val="ru-RU"/>
        </w:rPr>
        <w:t xml:space="preserve"> </w:t>
      </w:r>
      <w:proofErr w:type="spellStart"/>
      <w:r w:rsidRPr="003E1848">
        <w:rPr>
          <w:b/>
          <w:bCs/>
          <w:sz w:val="20"/>
          <w:szCs w:val="20"/>
          <w:lang w:val="ru-RU"/>
        </w:rPr>
        <w:t>персональних</w:t>
      </w:r>
      <w:proofErr w:type="spellEnd"/>
      <w:r w:rsidRPr="003E1848">
        <w:rPr>
          <w:b/>
          <w:bCs/>
          <w:sz w:val="20"/>
          <w:szCs w:val="20"/>
          <w:lang w:val="ru-RU"/>
        </w:rPr>
        <w:t xml:space="preserve"> </w:t>
      </w:r>
      <w:proofErr w:type="spellStart"/>
      <w:r w:rsidRPr="003E1848">
        <w:rPr>
          <w:b/>
          <w:bCs/>
          <w:sz w:val="20"/>
          <w:szCs w:val="20"/>
          <w:lang w:val="ru-RU"/>
        </w:rPr>
        <w:t>даних</w:t>
      </w:r>
      <w:proofErr w:type="spellEnd"/>
      <w:r w:rsidRPr="003E1848">
        <w:rPr>
          <w:b/>
          <w:bCs/>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4"/>
          <w:szCs w:val="24"/>
          <w:lang w:val="ru-RU"/>
        </w:rPr>
      </w:pPr>
      <w:proofErr w:type="spellStart"/>
      <w:r w:rsidRPr="003E1848">
        <w:rPr>
          <w:sz w:val="20"/>
          <w:szCs w:val="20"/>
          <w:lang w:val="ru-RU"/>
        </w:rPr>
        <w:t>Відповідно</w:t>
      </w:r>
      <w:proofErr w:type="spellEnd"/>
      <w:r w:rsidRPr="003E1848">
        <w:rPr>
          <w:sz w:val="20"/>
          <w:szCs w:val="20"/>
          <w:lang w:val="ru-RU"/>
        </w:rPr>
        <w:t xml:space="preserve"> до Закону </w:t>
      </w:r>
      <w:proofErr w:type="spellStart"/>
      <w:r w:rsidRPr="003E1848">
        <w:rPr>
          <w:sz w:val="20"/>
          <w:szCs w:val="20"/>
          <w:lang w:val="ru-RU"/>
        </w:rPr>
        <w:t>України</w:t>
      </w:r>
      <w:proofErr w:type="spellEnd"/>
      <w:r w:rsidRPr="003E1848">
        <w:rPr>
          <w:sz w:val="20"/>
          <w:szCs w:val="20"/>
          <w:lang w:val="ru-RU"/>
        </w:rPr>
        <w:t xml:space="preserve"> «Про </w:t>
      </w:r>
      <w:proofErr w:type="spellStart"/>
      <w:r w:rsidRPr="003E1848">
        <w:rPr>
          <w:sz w:val="20"/>
          <w:szCs w:val="20"/>
          <w:lang w:val="ru-RU"/>
        </w:rPr>
        <w:t>захист</w:t>
      </w:r>
      <w:proofErr w:type="spellEnd"/>
      <w:r w:rsidRPr="003E1848">
        <w:rPr>
          <w:sz w:val="20"/>
          <w:szCs w:val="20"/>
          <w:lang w:val="ru-RU"/>
        </w:rPr>
        <w:t xml:space="preserve"> </w:t>
      </w:r>
      <w:proofErr w:type="spellStart"/>
      <w:r w:rsidRPr="003E1848">
        <w:rPr>
          <w:sz w:val="20"/>
          <w:szCs w:val="20"/>
          <w:lang w:val="ru-RU"/>
        </w:rPr>
        <w:t>персональних</w:t>
      </w:r>
      <w:proofErr w:type="spellEnd"/>
      <w:r w:rsidRPr="003E1848">
        <w:rPr>
          <w:sz w:val="20"/>
          <w:szCs w:val="20"/>
          <w:lang w:val="ru-RU"/>
        </w:rPr>
        <w:t xml:space="preserve"> </w:t>
      </w:r>
      <w:proofErr w:type="spellStart"/>
      <w:r w:rsidRPr="003E1848">
        <w:rPr>
          <w:sz w:val="20"/>
          <w:szCs w:val="20"/>
          <w:lang w:val="ru-RU"/>
        </w:rPr>
        <w:t>даних</w:t>
      </w:r>
      <w:proofErr w:type="spellEnd"/>
      <w:r w:rsidRPr="003E1848">
        <w:rPr>
          <w:sz w:val="20"/>
          <w:szCs w:val="20"/>
          <w:lang w:val="ru-RU"/>
        </w:rPr>
        <w:t xml:space="preserve">» </w:t>
      </w:r>
      <w:proofErr w:type="spellStart"/>
      <w:r w:rsidRPr="003E1848">
        <w:rPr>
          <w:sz w:val="20"/>
          <w:szCs w:val="20"/>
          <w:lang w:val="ru-RU"/>
        </w:rPr>
        <w:t>від</w:t>
      </w:r>
      <w:proofErr w:type="spellEnd"/>
      <w:r w:rsidRPr="003E1848">
        <w:rPr>
          <w:sz w:val="20"/>
          <w:szCs w:val="20"/>
          <w:lang w:val="ru-RU"/>
        </w:rPr>
        <w:t xml:space="preserve"> 01.06.2010 № 2297 – </w:t>
      </w:r>
      <w:proofErr w:type="gramStart"/>
      <w:r w:rsidRPr="003E1848">
        <w:rPr>
          <w:sz w:val="20"/>
          <w:szCs w:val="20"/>
        </w:rPr>
        <w:t>VI</w:t>
      </w:r>
      <w:r w:rsidRPr="003E1848">
        <w:rPr>
          <w:sz w:val="20"/>
          <w:szCs w:val="20"/>
          <w:lang w:val="ru-RU"/>
        </w:rPr>
        <w:t xml:space="preserve">  я</w:t>
      </w:r>
      <w:proofErr w:type="gramEnd"/>
      <w:r w:rsidRPr="003E1848">
        <w:rPr>
          <w:sz w:val="20"/>
          <w:szCs w:val="20"/>
          <w:lang w:val="ru-RU"/>
        </w:rPr>
        <w:t xml:space="preserve">, </w:t>
      </w:r>
      <w:r w:rsidRPr="003E1848">
        <w:rPr>
          <w:sz w:val="24"/>
          <w:szCs w:val="24"/>
          <w:lang w:val="ru-RU"/>
        </w:rPr>
        <w:t xml:space="preserve">_____________________________________________________________________  </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sz w:val="24"/>
          <w:szCs w:val="24"/>
          <w:vertAlign w:val="subscript"/>
          <w:lang w:val="ru-RU"/>
        </w:rPr>
      </w:pPr>
      <w:r w:rsidRPr="003E1848">
        <w:rPr>
          <w:sz w:val="24"/>
          <w:szCs w:val="24"/>
          <w:vertAlign w:val="subscript"/>
          <w:lang w:val="ru-RU"/>
        </w:rPr>
        <w:t>(</w:t>
      </w:r>
      <w:proofErr w:type="spellStart"/>
      <w:r w:rsidRPr="003E1848">
        <w:rPr>
          <w:sz w:val="24"/>
          <w:szCs w:val="24"/>
          <w:vertAlign w:val="subscript"/>
          <w:lang w:val="ru-RU"/>
        </w:rPr>
        <w:t>прізвище</w:t>
      </w:r>
      <w:proofErr w:type="spellEnd"/>
      <w:r w:rsidRPr="003E1848">
        <w:rPr>
          <w:sz w:val="24"/>
          <w:szCs w:val="24"/>
          <w:vertAlign w:val="subscript"/>
          <w:lang w:val="ru-RU"/>
        </w:rPr>
        <w:t xml:space="preserve">, </w:t>
      </w:r>
      <w:proofErr w:type="spellStart"/>
      <w:r w:rsidRPr="003E1848">
        <w:rPr>
          <w:sz w:val="24"/>
          <w:szCs w:val="24"/>
          <w:vertAlign w:val="subscript"/>
          <w:lang w:val="ru-RU"/>
        </w:rPr>
        <w:t>ім’я</w:t>
      </w:r>
      <w:proofErr w:type="spellEnd"/>
      <w:r w:rsidRPr="003E1848">
        <w:rPr>
          <w:sz w:val="24"/>
          <w:szCs w:val="24"/>
          <w:vertAlign w:val="subscript"/>
          <w:lang w:val="ru-RU"/>
        </w:rPr>
        <w:t xml:space="preserve"> та </w:t>
      </w:r>
      <w:proofErr w:type="spellStart"/>
      <w:r w:rsidRPr="003E1848">
        <w:rPr>
          <w:sz w:val="24"/>
          <w:szCs w:val="24"/>
          <w:vertAlign w:val="subscript"/>
          <w:lang w:val="ru-RU"/>
        </w:rPr>
        <w:t>по-батькові</w:t>
      </w:r>
      <w:proofErr w:type="spellEnd"/>
      <w:r w:rsidRPr="003E1848">
        <w:rPr>
          <w:sz w:val="24"/>
          <w:szCs w:val="24"/>
          <w:vertAlign w:val="subscript"/>
          <w:lang w:val="ru-RU"/>
        </w:rPr>
        <w:t xml:space="preserve"> </w:t>
      </w:r>
      <w:proofErr w:type="spellStart"/>
      <w:r w:rsidRPr="003E1848">
        <w:rPr>
          <w:sz w:val="24"/>
          <w:szCs w:val="24"/>
          <w:vertAlign w:val="subscript"/>
          <w:lang w:val="ru-RU"/>
        </w:rPr>
        <w:t>повністю</w:t>
      </w:r>
      <w:proofErr w:type="spellEnd"/>
      <w:r w:rsidRPr="003E1848">
        <w:rPr>
          <w:sz w:val="24"/>
          <w:szCs w:val="24"/>
          <w:vertAlign w:val="subscript"/>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0"/>
          <w:szCs w:val="20"/>
          <w:lang w:val="ru-RU"/>
        </w:rPr>
      </w:pPr>
      <w:r w:rsidRPr="003E1848">
        <w:rPr>
          <w:sz w:val="20"/>
          <w:szCs w:val="20"/>
          <w:lang w:val="ru-RU"/>
        </w:rPr>
        <w:lastRenderedPageBreak/>
        <w:t xml:space="preserve">даю </w:t>
      </w:r>
      <w:proofErr w:type="spellStart"/>
      <w:r w:rsidRPr="003E1848">
        <w:rPr>
          <w:sz w:val="20"/>
          <w:szCs w:val="20"/>
          <w:lang w:val="ru-RU"/>
        </w:rPr>
        <w:t>згоду</w:t>
      </w:r>
      <w:proofErr w:type="spellEnd"/>
      <w:r w:rsidRPr="003E1848">
        <w:rPr>
          <w:sz w:val="20"/>
          <w:szCs w:val="20"/>
          <w:lang w:val="ru-RU"/>
        </w:rPr>
        <w:t xml:space="preserve"> на </w:t>
      </w:r>
      <w:proofErr w:type="spellStart"/>
      <w:r w:rsidRPr="003E1848">
        <w:rPr>
          <w:sz w:val="20"/>
          <w:szCs w:val="20"/>
          <w:lang w:val="ru-RU"/>
        </w:rPr>
        <w:t>обробку</w:t>
      </w:r>
      <w:proofErr w:type="spellEnd"/>
      <w:r w:rsidRPr="003E1848">
        <w:rPr>
          <w:sz w:val="20"/>
          <w:szCs w:val="20"/>
          <w:lang w:val="ru-RU"/>
        </w:rPr>
        <w:t xml:space="preserve"> </w:t>
      </w:r>
      <w:proofErr w:type="spellStart"/>
      <w:r w:rsidRPr="003E1848">
        <w:rPr>
          <w:sz w:val="20"/>
          <w:szCs w:val="20"/>
          <w:lang w:val="ru-RU"/>
        </w:rPr>
        <w:t>моїх</w:t>
      </w:r>
      <w:proofErr w:type="spellEnd"/>
      <w:r w:rsidRPr="003E1848">
        <w:rPr>
          <w:sz w:val="20"/>
          <w:szCs w:val="20"/>
          <w:lang w:val="ru-RU"/>
        </w:rPr>
        <w:t xml:space="preserve"> </w:t>
      </w:r>
      <w:proofErr w:type="spellStart"/>
      <w:r w:rsidRPr="003E1848">
        <w:rPr>
          <w:sz w:val="20"/>
          <w:szCs w:val="20"/>
          <w:lang w:val="ru-RU"/>
        </w:rPr>
        <w:t>персональних</w:t>
      </w:r>
      <w:proofErr w:type="spellEnd"/>
      <w:r w:rsidRPr="003E1848">
        <w:rPr>
          <w:sz w:val="20"/>
          <w:szCs w:val="20"/>
          <w:lang w:val="ru-RU"/>
        </w:rPr>
        <w:t xml:space="preserve"> </w:t>
      </w:r>
      <w:proofErr w:type="spellStart"/>
      <w:r w:rsidRPr="003E1848">
        <w:rPr>
          <w:sz w:val="20"/>
          <w:szCs w:val="20"/>
          <w:lang w:val="ru-RU"/>
        </w:rPr>
        <w:t>даних</w:t>
      </w:r>
      <w:proofErr w:type="spellEnd"/>
      <w:r w:rsidRPr="003E1848">
        <w:rPr>
          <w:sz w:val="20"/>
          <w:szCs w:val="20"/>
          <w:lang w:val="ru-RU"/>
        </w:rPr>
        <w:t xml:space="preserve"> </w:t>
      </w:r>
      <w:proofErr w:type="spellStart"/>
      <w:r w:rsidRPr="003E1848">
        <w:rPr>
          <w:sz w:val="20"/>
          <w:szCs w:val="20"/>
          <w:lang w:val="ru-RU"/>
        </w:rPr>
        <w:t>вказаних</w:t>
      </w:r>
      <w:proofErr w:type="spellEnd"/>
      <w:r w:rsidRPr="003E1848">
        <w:rPr>
          <w:sz w:val="20"/>
          <w:szCs w:val="20"/>
          <w:lang w:val="ru-RU"/>
        </w:rPr>
        <w:t xml:space="preserve"> </w:t>
      </w:r>
      <w:proofErr w:type="gramStart"/>
      <w:r w:rsidRPr="003E1848">
        <w:rPr>
          <w:sz w:val="20"/>
          <w:szCs w:val="20"/>
          <w:lang w:val="ru-RU"/>
        </w:rPr>
        <w:t>в  бланку</w:t>
      </w:r>
      <w:proofErr w:type="gramEnd"/>
      <w:r w:rsidRPr="003E1848">
        <w:rPr>
          <w:sz w:val="20"/>
          <w:szCs w:val="20"/>
          <w:lang w:val="ru-RU"/>
        </w:rPr>
        <w:t xml:space="preserve">-заяви </w:t>
      </w:r>
      <w:proofErr w:type="spellStart"/>
      <w:r w:rsidRPr="003E1848">
        <w:rPr>
          <w:sz w:val="20"/>
          <w:szCs w:val="20"/>
          <w:lang w:val="ru-RU"/>
        </w:rPr>
        <w:t>міською</w:t>
      </w:r>
      <w:proofErr w:type="spellEnd"/>
      <w:r w:rsidRPr="003E1848">
        <w:rPr>
          <w:sz w:val="20"/>
          <w:szCs w:val="20"/>
          <w:lang w:val="ru-RU"/>
        </w:rPr>
        <w:t xml:space="preserve"> радою та членам </w:t>
      </w:r>
      <w:proofErr w:type="spellStart"/>
      <w:r w:rsidRPr="003E1848">
        <w:rPr>
          <w:sz w:val="20"/>
          <w:szCs w:val="20"/>
          <w:lang w:val="ru-RU"/>
        </w:rPr>
        <w:t>Номінаційного</w:t>
      </w:r>
      <w:proofErr w:type="spellEnd"/>
      <w:r w:rsidRPr="003E1848">
        <w:rPr>
          <w:sz w:val="20"/>
          <w:szCs w:val="20"/>
          <w:lang w:val="ru-RU"/>
        </w:rPr>
        <w:t xml:space="preserve"> </w:t>
      </w:r>
      <w:proofErr w:type="spellStart"/>
      <w:r w:rsidRPr="003E1848">
        <w:rPr>
          <w:sz w:val="20"/>
          <w:szCs w:val="20"/>
          <w:lang w:val="ru-RU"/>
        </w:rPr>
        <w:t>Комітету</w:t>
      </w:r>
      <w:proofErr w:type="spellEnd"/>
      <w:r w:rsidRPr="003E1848">
        <w:rPr>
          <w:sz w:val="20"/>
          <w:szCs w:val="20"/>
          <w:lang w:val="ru-RU"/>
        </w:rPr>
        <w:t xml:space="preserve">, </w:t>
      </w:r>
      <w:proofErr w:type="spellStart"/>
      <w:r w:rsidRPr="003E1848">
        <w:rPr>
          <w:sz w:val="20"/>
          <w:szCs w:val="20"/>
          <w:lang w:val="ru-RU"/>
        </w:rPr>
        <w:t>який</w:t>
      </w:r>
      <w:proofErr w:type="spellEnd"/>
      <w:r w:rsidRPr="003E1848">
        <w:rPr>
          <w:sz w:val="20"/>
          <w:szCs w:val="20"/>
          <w:lang w:val="ru-RU"/>
        </w:rPr>
        <w:t xml:space="preserve"> </w:t>
      </w:r>
      <w:proofErr w:type="spellStart"/>
      <w:r w:rsidRPr="003E1848">
        <w:rPr>
          <w:sz w:val="20"/>
          <w:szCs w:val="20"/>
          <w:lang w:val="ru-RU"/>
        </w:rPr>
        <w:t>створений</w:t>
      </w:r>
      <w:proofErr w:type="spellEnd"/>
      <w:r w:rsidRPr="003E1848">
        <w:rPr>
          <w:sz w:val="20"/>
          <w:szCs w:val="20"/>
          <w:lang w:val="ru-RU"/>
        </w:rPr>
        <w:t xml:space="preserve"> </w:t>
      </w:r>
      <w:proofErr w:type="spellStart"/>
      <w:r w:rsidRPr="003E1848">
        <w:rPr>
          <w:sz w:val="20"/>
          <w:szCs w:val="20"/>
          <w:lang w:val="ru-RU"/>
        </w:rPr>
        <w:t>розпорядженням</w:t>
      </w:r>
      <w:proofErr w:type="spellEnd"/>
      <w:r w:rsidRPr="003E1848">
        <w:rPr>
          <w:sz w:val="20"/>
          <w:szCs w:val="20"/>
          <w:lang w:val="ru-RU"/>
        </w:rPr>
        <w:t xml:space="preserve"> </w:t>
      </w:r>
      <w:proofErr w:type="spellStart"/>
      <w:r w:rsidRPr="003E1848">
        <w:rPr>
          <w:sz w:val="20"/>
          <w:szCs w:val="20"/>
          <w:lang w:val="ru-RU"/>
        </w:rPr>
        <w:t>міського</w:t>
      </w:r>
      <w:proofErr w:type="spellEnd"/>
      <w:r w:rsidRPr="003E1848">
        <w:rPr>
          <w:sz w:val="20"/>
          <w:szCs w:val="20"/>
          <w:lang w:val="ru-RU"/>
        </w:rPr>
        <w:t xml:space="preserve"> </w:t>
      </w:r>
      <w:proofErr w:type="spellStart"/>
      <w:r w:rsidRPr="003E1848">
        <w:rPr>
          <w:sz w:val="20"/>
          <w:szCs w:val="20"/>
          <w:lang w:val="ru-RU"/>
        </w:rPr>
        <w:t>голови</w:t>
      </w:r>
      <w:proofErr w:type="spellEnd"/>
      <w:r w:rsidRPr="003E1848">
        <w:rPr>
          <w:sz w:val="20"/>
          <w:szCs w:val="20"/>
          <w:lang w:val="ru-RU"/>
        </w:rPr>
        <w:t xml:space="preserve">, </w:t>
      </w:r>
      <w:proofErr w:type="spellStart"/>
      <w:r w:rsidRPr="003E1848">
        <w:rPr>
          <w:sz w:val="20"/>
          <w:szCs w:val="20"/>
          <w:lang w:val="ru-RU"/>
        </w:rPr>
        <w:t>виключно</w:t>
      </w:r>
      <w:proofErr w:type="spellEnd"/>
      <w:r w:rsidRPr="003E1848">
        <w:rPr>
          <w:sz w:val="20"/>
          <w:szCs w:val="20"/>
          <w:lang w:val="ru-RU"/>
        </w:rPr>
        <w:t xml:space="preserve"> для </w:t>
      </w:r>
      <w:proofErr w:type="spellStart"/>
      <w:r w:rsidRPr="003E1848">
        <w:rPr>
          <w:sz w:val="20"/>
          <w:szCs w:val="20"/>
          <w:lang w:val="ru-RU"/>
        </w:rPr>
        <w:t>реалізації</w:t>
      </w:r>
      <w:proofErr w:type="spellEnd"/>
      <w:r w:rsidRPr="003E1848">
        <w:rPr>
          <w:sz w:val="20"/>
          <w:szCs w:val="20"/>
          <w:lang w:val="ru-RU"/>
        </w:rPr>
        <w:t xml:space="preserve"> </w:t>
      </w:r>
      <w:proofErr w:type="spellStart"/>
      <w:r w:rsidRPr="003E1848">
        <w:rPr>
          <w:sz w:val="20"/>
          <w:szCs w:val="20"/>
          <w:lang w:val="ru-RU"/>
        </w:rPr>
        <w:t>програми</w:t>
      </w:r>
      <w:proofErr w:type="spellEnd"/>
      <w:r w:rsidRPr="003E1848">
        <w:rPr>
          <w:sz w:val="20"/>
          <w:szCs w:val="20"/>
          <w:lang w:val="ru-RU"/>
        </w:rPr>
        <w:t xml:space="preserve"> «</w:t>
      </w:r>
      <w:proofErr w:type="spellStart"/>
      <w:r w:rsidRPr="003E1848">
        <w:rPr>
          <w:sz w:val="20"/>
          <w:szCs w:val="20"/>
          <w:lang w:val="ru-RU"/>
        </w:rPr>
        <w:t>Громадський</w:t>
      </w:r>
      <w:proofErr w:type="spellEnd"/>
      <w:r w:rsidRPr="003E1848">
        <w:rPr>
          <w:sz w:val="20"/>
          <w:szCs w:val="20"/>
          <w:lang w:val="ru-RU"/>
        </w:rPr>
        <w:t xml:space="preserve"> бюджет </w:t>
      </w:r>
      <w:proofErr w:type="spellStart"/>
      <w:r w:rsidRPr="003E1848">
        <w:rPr>
          <w:sz w:val="20"/>
          <w:szCs w:val="20"/>
          <w:lang w:val="ru-RU"/>
        </w:rPr>
        <w:t>міста</w:t>
      </w:r>
      <w:proofErr w:type="spellEnd"/>
      <w:r w:rsidRPr="003E1848">
        <w:rPr>
          <w:sz w:val="20"/>
          <w:szCs w:val="20"/>
          <w:lang w:val="ru-RU"/>
        </w:rPr>
        <w:t xml:space="preserve"> Тернополя».</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sz w:val="24"/>
          <w:szCs w:val="24"/>
          <w:lang w:val="ru-RU"/>
        </w:rPr>
      </w:pPr>
      <w:r w:rsidRPr="003E1848">
        <w:rPr>
          <w:sz w:val="24"/>
          <w:szCs w:val="24"/>
          <w:lang w:val="ru-RU"/>
        </w:rPr>
        <w:t>__________                                                                                   __________________</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0"/>
          <w:szCs w:val="20"/>
          <w:lang w:val="ru-RU"/>
        </w:rPr>
      </w:pPr>
      <w:r w:rsidRPr="003E1848">
        <w:rPr>
          <w:sz w:val="24"/>
          <w:szCs w:val="24"/>
          <w:vertAlign w:val="subscript"/>
          <w:lang w:val="de-DE"/>
        </w:rPr>
        <w:t xml:space="preserve">       </w:t>
      </w:r>
      <w:r w:rsidRPr="003E1848">
        <w:rPr>
          <w:sz w:val="20"/>
          <w:szCs w:val="20"/>
          <w:lang w:val="ru-RU"/>
        </w:rPr>
        <w:t xml:space="preserve"> </w:t>
      </w:r>
      <w:r w:rsidRPr="003E1848">
        <w:rPr>
          <w:i/>
          <w:iCs/>
          <w:sz w:val="20"/>
          <w:szCs w:val="20"/>
          <w:lang w:val="ru-RU"/>
        </w:rPr>
        <w:t>Дата</w:t>
      </w:r>
      <w:r w:rsidRPr="003E1848">
        <w:rPr>
          <w:sz w:val="20"/>
          <w:szCs w:val="20"/>
          <w:lang w:val="de-DE"/>
        </w:rPr>
        <w:t xml:space="preserve">                                                                                                                              </w:t>
      </w:r>
      <w:proofErr w:type="spellStart"/>
      <w:r w:rsidRPr="003E1848">
        <w:rPr>
          <w:i/>
          <w:iCs/>
          <w:sz w:val="20"/>
          <w:szCs w:val="20"/>
          <w:lang w:val="ru-RU"/>
        </w:rPr>
        <w:t>Підпис</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b/>
          <w:bC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b/>
          <w:bCs/>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b/>
          <w:bCs/>
          <w:sz w:val="20"/>
          <w:szCs w:val="20"/>
          <w:lang w:val="ru-RU"/>
        </w:rPr>
      </w:pPr>
      <w:r w:rsidRPr="003E1848">
        <w:rPr>
          <w:b/>
          <w:bCs/>
          <w:sz w:val="20"/>
          <w:szCs w:val="20"/>
          <w:lang w:val="ru-RU"/>
        </w:rPr>
        <w:t xml:space="preserve">Я </w:t>
      </w:r>
      <w:proofErr w:type="spellStart"/>
      <w:r w:rsidRPr="003E1848">
        <w:rPr>
          <w:b/>
          <w:bCs/>
          <w:sz w:val="20"/>
          <w:szCs w:val="20"/>
          <w:lang w:val="ru-RU"/>
        </w:rPr>
        <w:t>погоджуюсь</w:t>
      </w:r>
      <w:proofErr w:type="spellEnd"/>
      <w:r w:rsidRPr="003E1848">
        <w:rPr>
          <w:b/>
          <w:bCs/>
          <w:sz w:val="20"/>
          <w:szCs w:val="20"/>
          <w:lang w:val="ru-RU"/>
        </w:rPr>
        <w:t xml:space="preserve">, </w:t>
      </w:r>
      <w:proofErr w:type="spellStart"/>
      <w:r w:rsidRPr="003E1848">
        <w:rPr>
          <w:b/>
          <w:bCs/>
          <w:sz w:val="20"/>
          <w:szCs w:val="20"/>
          <w:lang w:val="ru-RU"/>
        </w:rPr>
        <w:t>що</w:t>
      </w:r>
      <w:proofErr w:type="spellEnd"/>
      <w:r w:rsidRPr="003E1848">
        <w:rPr>
          <w:b/>
          <w:bCs/>
          <w:sz w:val="20"/>
          <w:szCs w:val="20"/>
          <w:lang w:val="ru-RU"/>
        </w:rPr>
        <w:t>:</w:t>
      </w:r>
    </w:p>
    <w:p w:rsidR="00A61C94" w:rsidRPr="003E1848" w:rsidRDefault="00A61C94" w:rsidP="00A61C94">
      <w:pPr>
        <w:pStyle w:val="Default"/>
        <w:numPr>
          <w:ilvl w:val="0"/>
          <w:numId w:val="38"/>
        </w:numPr>
        <w:pBdr>
          <w:top w:val="none" w:sz="0" w:space="0" w:color="auto"/>
          <w:left w:val="none" w:sz="0" w:space="0" w:color="auto"/>
          <w:bottom w:val="none" w:sz="0" w:space="0" w:color="auto"/>
          <w:right w:val="none" w:sz="0" w:space="0" w:color="auto"/>
          <w:bar w:val="none" w:sz="0" w:color="auto"/>
        </w:pBdr>
        <w:spacing w:after="40"/>
        <w:ind w:right="340"/>
        <w:rPr>
          <w:sz w:val="20"/>
          <w:szCs w:val="20"/>
          <w:lang w:val="ru-RU"/>
        </w:rPr>
      </w:pPr>
      <w:proofErr w:type="spellStart"/>
      <w:r w:rsidRPr="003E1848">
        <w:rPr>
          <w:sz w:val="20"/>
          <w:szCs w:val="20"/>
          <w:lang w:val="ru-RU"/>
        </w:rPr>
        <w:t>заповнений</w:t>
      </w:r>
      <w:proofErr w:type="spellEnd"/>
      <w:r w:rsidRPr="003E1848">
        <w:rPr>
          <w:sz w:val="20"/>
          <w:szCs w:val="20"/>
          <w:lang w:val="ru-RU"/>
        </w:rPr>
        <w:t xml:space="preserve"> бланк (за </w:t>
      </w:r>
      <w:proofErr w:type="spellStart"/>
      <w:r w:rsidRPr="003E1848">
        <w:rPr>
          <w:sz w:val="20"/>
          <w:szCs w:val="20"/>
          <w:lang w:val="ru-RU"/>
        </w:rPr>
        <w:t>виключенням</w:t>
      </w:r>
      <w:proofErr w:type="spellEnd"/>
      <w:r w:rsidRPr="003E1848">
        <w:rPr>
          <w:sz w:val="20"/>
          <w:szCs w:val="20"/>
          <w:lang w:val="ru-RU"/>
        </w:rPr>
        <w:t xml:space="preserve"> </w:t>
      </w:r>
      <w:proofErr w:type="spellStart"/>
      <w:r w:rsidRPr="003E1848">
        <w:rPr>
          <w:sz w:val="20"/>
          <w:szCs w:val="20"/>
          <w:lang w:val="ru-RU"/>
        </w:rPr>
        <w:t>пунктів</w:t>
      </w:r>
      <w:proofErr w:type="spellEnd"/>
      <w:r w:rsidRPr="003E1848">
        <w:rPr>
          <w:sz w:val="20"/>
          <w:szCs w:val="20"/>
          <w:lang w:val="ru-RU"/>
        </w:rPr>
        <w:t xml:space="preserve"> </w:t>
      </w:r>
      <w:proofErr w:type="spellStart"/>
      <w:r w:rsidRPr="003E1848">
        <w:rPr>
          <w:sz w:val="20"/>
          <w:szCs w:val="20"/>
          <w:lang w:val="ru-RU"/>
        </w:rPr>
        <w:t>що</w:t>
      </w:r>
      <w:proofErr w:type="spellEnd"/>
      <w:r w:rsidRPr="003E1848">
        <w:rPr>
          <w:sz w:val="20"/>
          <w:szCs w:val="20"/>
          <w:lang w:val="ru-RU"/>
        </w:rPr>
        <w:t xml:space="preserve"> </w:t>
      </w:r>
      <w:proofErr w:type="spellStart"/>
      <w:r w:rsidRPr="003E1848">
        <w:rPr>
          <w:sz w:val="20"/>
          <w:szCs w:val="20"/>
          <w:lang w:val="ru-RU"/>
        </w:rPr>
        <w:t>містять</w:t>
      </w:r>
      <w:proofErr w:type="spellEnd"/>
      <w:r w:rsidRPr="003E1848">
        <w:rPr>
          <w:sz w:val="20"/>
          <w:szCs w:val="20"/>
          <w:lang w:val="ru-RU"/>
        </w:rPr>
        <w:t xml:space="preserve"> </w:t>
      </w:r>
      <w:proofErr w:type="spellStart"/>
      <w:r w:rsidRPr="003E1848">
        <w:rPr>
          <w:sz w:val="20"/>
          <w:szCs w:val="20"/>
          <w:lang w:val="ru-RU"/>
        </w:rPr>
        <w:t>персональні</w:t>
      </w:r>
      <w:proofErr w:type="spellEnd"/>
      <w:r w:rsidRPr="003E1848">
        <w:rPr>
          <w:sz w:val="20"/>
          <w:szCs w:val="20"/>
          <w:lang w:val="ru-RU"/>
        </w:rPr>
        <w:t xml:space="preserve"> </w:t>
      </w:r>
      <w:proofErr w:type="spellStart"/>
      <w:r w:rsidRPr="003E1848">
        <w:rPr>
          <w:sz w:val="20"/>
          <w:szCs w:val="20"/>
          <w:lang w:val="ru-RU"/>
        </w:rPr>
        <w:t>дані</w:t>
      </w:r>
      <w:proofErr w:type="spellEnd"/>
      <w:r w:rsidRPr="003E1848">
        <w:rPr>
          <w:sz w:val="20"/>
          <w:szCs w:val="20"/>
          <w:lang w:val="ru-RU"/>
        </w:rPr>
        <w:t xml:space="preserve">) буде </w:t>
      </w:r>
      <w:proofErr w:type="spellStart"/>
      <w:r w:rsidRPr="003E1848">
        <w:rPr>
          <w:sz w:val="20"/>
          <w:szCs w:val="20"/>
          <w:lang w:val="ru-RU"/>
        </w:rPr>
        <w:t>опубліковано</w:t>
      </w:r>
      <w:proofErr w:type="spellEnd"/>
      <w:r w:rsidRPr="003E1848">
        <w:rPr>
          <w:sz w:val="20"/>
          <w:szCs w:val="20"/>
          <w:lang w:val="ru-RU"/>
        </w:rPr>
        <w:t xml:space="preserve"> на </w:t>
      </w:r>
      <w:proofErr w:type="spellStart"/>
      <w:r w:rsidRPr="003E1848">
        <w:rPr>
          <w:sz w:val="20"/>
          <w:szCs w:val="20"/>
          <w:lang w:val="ru-RU"/>
        </w:rPr>
        <w:t>сайті</w:t>
      </w:r>
      <w:proofErr w:type="spellEnd"/>
      <w:r w:rsidRPr="003E1848">
        <w:rPr>
          <w:sz w:val="20"/>
          <w:szCs w:val="20"/>
          <w:lang w:val="ru-RU"/>
        </w:rPr>
        <w:t xml:space="preserve"> </w:t>
      </w:r>
      <w:proofErr w:type="spellStart"/>
      <w:r w:rsidRPr="003E1848">
        <w:rPr>
          <w:sz w:val="20"/>
          <w:szCs w:val="20"/>
          <w:lang w:val="ru-RU"/>
        </w:rPr>
        <w:t>Тернопільської_міської</w:t>
      </w:r>
      <w:proofErr w:type="spellEnd"/>
      <w:r w:rsidRPr="003E1848">
        <w:rPr>
          <w:sz w:val="20"/>
          <w:szCs w:val="20"/>
          <w:lang w:val="ru-RU"/>
        </w:rPr>
        <w:t xml:space="preserve"> ради в </w:t>
      </w:r>
      <w:proofErr w:type="spellStart"/>
      <w:r w:rsidRPr="003E1848">
        <w:rPr>
          <w:sz w:val="20"/>
          <w:szCs w:val="20"/>
          <w:lang w:val="ru-RU"/>
        </w:rPr>
        <w:t>розділі</w:t>
      </w:r>
      <w:proofErr w:type="spellEnd"/>
      <w:r w:rsidRPr="003E1848">
        <w:rPr>
          <w:sz w:val="20"/>
          <w:szCs w:val="20"/>
          <w:lang w:val="ru-RU"/>
        </w:rPr>
        <w:t xml:space="preserve"> </w:t>
      </w:r>
      <w:proofErr w:type="spellStart"/>
      <w:r w:rsidRPr="003E1848">
        <w:rPr>
          <w:sz w:val="20"/>
          <w:szCs w:val="20"/>
          <w:lang w:val="ru-RU"/>
        </w:rPr>
        <w:t>Громадський</w:t>
      </w:r>
      <w:proofErr w:type="spellEnd"/>
      <w:r w:rsidRPr="003E1848">
        <w:rPr>
          <w:sz w:val="20"/>
          <w:szCs w:val="20"/>
          <w:lang w:val="ru-RU"/>
        </w:rPr>
        <w:t xml:space="preserve"> бюджет;</w:t>
      </w:r>
    </w:p>
    <w:p w:rsidR="00A61C94" w:rsidRPr="003E1848" w:rsidRDefault="00A61C94" w:rsidP="00A61C94">
      <w:pPr>
        <w:pStyle w:val="Default"/>
        <w:numPr>
          <w:ilvl w:val="0"/>
          <w:numId w:val="38"/>
        </w:numPr>
        <w:pBdr>
          <w:top w:val="none" w:sz="0" w:space="0" w:color="auto"/>
          <w:left w:val="none" w:sz="0" w:space="0" w:color="auto"/>
          <w:bottom w:val="none" w:sz="0" w:space="0" w:color="auto"/>
          <w:right w:val="none" w:sz="0" w:space="0" w:color="auto"/>
          <w:bar w:val="none" w:sz="0" w:color="auto"/>
        </w:pBdr>
        <w:spacing w:after="40"/>
        <w:ind w:right="340"/>
        <w:rPr>
          <w:sz w:val="20"/>
          <w:szCs w:val="20"/>
          <w:lang w:val="ru-RU"/>
        </w:rPr>
      </w:pPr>
      <w:r w:rsidRPr="003E1848">
        <w:rPr>
          <w:sz w:val="20"/>
          <w:szCs w:val="20"/>
          <w:lang w:val="ru-RU"/>
        </w:rPr>
        <w:t xml:space="preserve">на </w:t>
      </w:r>
      <w:proofErr w:type="spellStart"/>
      <w:r w:rsidRPr="003E1848">
        <w:rPr>
          <w:sz w:val="20"/>
          <w:szCs w:val="20"/>
          <w:lang w:val="ru-RU"/>
        </w:rPr>
        <w:t>можливість</w:t>
      </w:r>
      <w:proofErr w:type="spellEnd"/>
      <w:r w:rsidRPr="003E1848">
        <w:rPr>
          <w:sz w:val="20"/>
          <w:szCs w:val="20"/>
          <w:lang w:val="ru-RU"/>
        </w:rPr>
        <w:t xml:space="preserve"> </w:t>
      </w:r>
      <w:proofErr w:type="spellStart"/>
      <w:r w:rsidRPr="003E1848">
        <w:rPr>
          <w:sz w:val="20"/>
          <w:szCs w:val="20"/>
          <w:lang w:val="ru-RU"/>
        </w:rPr>
        <w:t>модифікації</w:t>
      </w:r>
      <w:proofErr w:type="spellEnd"/>
      <w:r w:rsidRPr="003E1848">
        <w:rPr>
          <w:sz w:val="20"/>
          <w:szCs w:val="20"/>
          <w:lang w:val="ru-RU"/>
        </w:rPr>
        <w:t xml:space="preserve">, </w:t>
      </w:r>
      <w:proofErr w:type="spellStart"/>
      <w:r w:rsidRPr="003E1848">
        <w:rPr>
          <w:sz w:val="20"/>
          <w:szCs w:val="20"/>
          <w:lang w:val="ru-RU"/>
        </w:rPr>
        <w:t>об’єднання</w:t>
      </w:r>
      <w:proofErr w:type="spellEnd"/>
      <w:r w:rsidRPr="003E1848">
        <w:rPr>
          <w:sz w:val="20"/>
          <w:szCs w:val="20"/>
          <w:lang w:val="ru-RU"/>
        </w:rPr>
        <w:t xml:space="preserve"> проекту з </w:t>
      </w:r>
      <w:proofErr w:type="spellStart"/>
      <w:r w:rsidRPr="003E1848">
        <w:rPr>
          <w:sz w:val="20"/>
          <w:szCs w:val="20"/>
          <w:lang w:val="ru-RU"/>
        </w:rPr>
        <w:t>іншими</w:t>
      </w:r>
      <w:proofErr w:type="spellEnd"/>
      <w:r w:rsidRPr="003E1848">
        <w:rPr>
          <w:sz w:val="20"/>
          <w:szCs w:val="20"/>
          <w:lang w:val="ru-RU"/>
        </w:rPr>
        <w:t xml:space="preserve"> </w:t>
      </w:r>
      <w:proofErr w:type="spellStart"/>
      <w:proofErr w:type="gramStart"/>
      <w:r w:rsidRPr="003E1848">
        <w:rPr>
          <w:sz w:val="20"/>
          <w:szCs w:val="20"/>
          <w:lang w:val="ru-RU"/>
        </w:rPr>
        <w:t>завданнями</w:t>
      </w:r>
      <w:proofErr w:type="spellEnd"/>
      <w:proofErr w:type="gramEnd"/>
      <w:r w:rsidRPr="003E1848">
        <w:rPr>
          <w:sz w:val="20"/>
          <w:szCs w:val="20"/>
          <w:lang w:val="ru-RU"/>
        </w:rPr>
        <w:t xml:space="preserve"> а </w:t>
      </w:r>
      <w:proofErr w:type="spellStart"/>
      <w:r w:rsidRPr="003E1848">
        <w:rPr>
          <w:sz w:val="20"/>
          <w:szCs w:val="20"/>
          <w:lang w:val="ru-RU"/>
        </w:rPr>
        <w:t>також</w:t>
      </w:r>
      <w:proofErr w:type="spellEnd"/>
      <w:r w:rsidRPr="003E1848">
        <w:rPr>
          <w:sz w:val="20"/>
          <w:szCs w:val="20"/>
          <w:lang w:val="ru-RU"/>
        </w:rPr>
        <w:t xml:space="preserve"> </w:t>
      </w:r>
      <w:proofErr w:type="spellStart"/>
      <w:r w:rsidRPr="003E1848">
        <w:rPr>
          <w:sz w:val="20"/>
          <w:szCs w:val="20"/>
          <w:lang w:val="ru-RU"/>
        </w:rPr>
        <w:t>її</w:t>
      </w:r>
      <w:proofErr w:type="spellEnd"/>
      <w:r w:rsidRPr="003E1848">
        <w:rPr>
          <w:sz w:val="20"/>
          <w:szCs w:val="20"/>
          <w:lang w:val="ru-RU"/>
        </w:rPr>
        <w:t xml:space="preserve"> </w:t>
      </w:r>
      <w:proofErr w:type="spellStart"/>
      <w:r w:rsidRPr="003E1848">
        <w:rPr>
          <w:sz w:val="20"/>
          <w:szCs w:val="20"/>
          <w:lang w:val="ru-RU"/>
        </w:rPr>
        <w:t>реалізації</w:t>
      </w:r>
      <w:proofErr w:type="spellEnd"/>
      <w:r w:rsidRPr="003E1848">
        <w:rPr>
          <w:sz w:val="20"/>
          <w:szCs w:val="20"/>
          <w:lang w:val="ru-RU"/>
        </w:rPr>
        <w:t xml:space="preserve"> в поточному </w:t>
      </w:r>
      <w:proofErr w:type="spellStart"/>
      <w:r w:rsidRPr="003E1848">
        <w:rPr>
          <w:sz w:val="20"/>
          <w:szCs w:val="20"/>
          <w:lang w:val="ru-RU"/>
        </w:rPr>
        <w:t>режимі</w:t>
      </w:r>
      <w:proofErr w:type="spellEnd"/>
      <w:r w:rsidRPr="003E1848">
        <w:rPr>
          <w:sz w:val="20"/>
          <w:szCs w:val="20"/>
          <w:lang w:val="ru-RU"/>
        </w:rPr>
        <w:t>;</w:t>
      </w:r>
    </w:p>
    <w:p w:rsidR="00A61C94" w:rsidRPr="003E1848" w:rsidRDefault="00A61C94" w:rsidP="00A61C94">
      <w:pPr>
        <w:pStyle w:val="Default"/>
        <w:numPr>
          <w:ilvl w:val="0"/>
          <w:numId w:val="38"/>
        </w:numPr>
        <w:pBdr>
          <w:top w:val="none" w:sz="0" w:space="0" w:color="auto"/>
          <w:left w:val="none" w:sz="0" w:space="0" w:color="auto"/>
          <w:bottom w:val="none" w:sz="0" w:space="0" w:color="auto"/>
          <w:right w:val="none" w:sz="0" w:space="0" w:color="auto"/>
          <w:bar w:val="none" w:sz="0" w:color="auto"/>
        </w:pBdr>
        <w:spacing w:after="40"/>
        <w:ind w:right="340"/>
        <w:rPr>
          <w:sz w:val="20"/>
          <w:szCs w:val="20"/>
          <w:lang w:val="ru-RU"/>
        </w:rPr>
      </w:pPr>
      <w:proofErr w:type="spellStart"/>
      <w:r w:rsidRPr="003E1848">
        <w:rPr>
          <w:sz w:val="20"/>
          <w:szCs w:val="20"/>
          <w:lang w:val="ru-RU"/>
        </w:rPr>
        <w:t>можливе</w:t>
      </w:r>
      <w:proofErr w:type="spellEnd"/>
      <w:r w:rsidRPr="003E1848">
        <w:rPr>
          <w:sz w:val="20"/>
          <w:szCs w:val="20"/>
          <w:lang w:val="ru-RU"/>
        </w:rPr>
        <w:t xml:space="preserve"> </w:t>
      </w:r>
      <w:proofErr w:type="spellStart"/>
      <w:r w:rsidRPr="003E1848">
        <w:rPr>
          <w:sz w:val="20"/>
          <w:szCs w:val="20"/>
          <w:lang w:val="ru-RU"/>
        </w:rPr>
        <w:t>уточнення</w:t>
      </w:r>
      <w:proofErr w:type="spellEnd"/>
      <w:r w:rsidRPr="003E1848">
        <w:rPr>
          <w:sz w:val="20"/>
          <w:szCs w:val="20"/>
          <w:lang w:val="ru-RU"/>
        </w:rPr>
        <w:t xml:space="preserve"> проекту </w:t>
      </w:r>
      <w:proofErr w:type="spellStart"/>
      <w:r w:rsidRPr="003E1848">
        <w:rPr>
          <w:sz w:val="20"/>
          <w:szCs w:val="20"/>
          <w:lang w:val="ru-RU"/>
        </w:rPr>
        <w:t>якщо</w:t>
      </w:r>
      <w:proofErr w:type="spellEnd"/>
      <w:r w:rsidRPr="003E1848">
        <w:rPr>
          <w:sz w:val="20"/>
          <w:szCs w:val="20"/>
          <w:lang w:val="ru-RU"/>
        </w:rPr>
        <w:t xml:space="preserve"> </w:t>
      </w:r>
      <w:proofErr w:type="spellStart"/>
      <w:r w:rsidRPr="003E1848">
        <w:rPr>
          <w:sz w:val="20"/>
          <w:szCs w:val="20"/>
          <w:lang w:val="ru-RU"/>
        </w:rPr>
        <w:t>його</w:t>
      </w:r>
      <w:proofErr w:type="spellEnd"/>
      <w:r w:rsidRPr="003E1848">
        <w:rPr>
          <w:sz w:val="20"/>
          <w:szCs w:val="20"/>
          <w:lang w:val="ru-RU"/>
        </w:rPr>
        <w:t xml:space="preserve"> </w:t>
      </w:r>
      <w:proofErr w:type="spellStart"/>
      <w:r w:rsidRPr="003E1848">
        <w:rPr>
          <w:sz w:val="20"/>
          <w:szCs w:val="20"/>
          <w:lang w:val="ru-RU"/>
        </w:rPr>
        <w:t>реалізація</w:t>
      </w:r>
      <w:proofErr w:type="spellEnd"/>
      <w:r w:rsidRPr="003E1848">
        <w:rPr>
          <w:sz w:val="20"/>
          <w:szCs w:val="20"/>
          <w:lang w:val="ru-RU"/>
        </w:rPr>
        <w:t xml:space="preserve"> </w:t>
      </w:r>
      <w:proofErr w:type="spellStart"/>
      <w:r w:rsidRPr="003E1848">
        <w:rPr>
          <w:sz w:val="20"/>
          <w:szCs w:val="20"/>
          <w:lang w:val="ru-RU"/>
        </w:rPr>
        <w:t>суперечитиме</w:t>
      </w:r>
      <w:proofErr w:type="spellEnd"/>
      <w:r w:rsidRPr="003E1848">
        <w:rPr>
          <w:sz w:val="20"/>
          <w:szCs w:val="20"/>
          <w:lang w:val="ru-RU"/>
        </w:rPr>
        <w:t xml:space="preserve"> Законам </w:t>
      </w:r>
      <w:proofErr w:type="spellStart"/>
      <w:r w:rsidRPr="003E1848">
        <w:rPr>
          <w:sz w:val="20"/>
          <w:szCs w:val="20"/>
          <w:lang w:val="ru-RU"/>
        </w:rPr>
        <w:t>України</w:t>
      </w:r>
      <w:proofErr w:type="spellEnd"/>
      <w:r w:rsidRPr="003E1848">
        <w:rPr>
          <w:sz w:val="20"/>
          <w:szCs w:val="20"/>
          <w:lang w:val="ru-RU"/>
        </w:rPr>
        <w:t xml:space="preserve"> </w:t>
      </w:r>
      <w:proofErr w:type="spellStart"/>
      <w:r w:rsidRPr="003E1848">
        <w:rPr>
          <w:sz w:val="20"/>
          <w:szCs w:val="20"/>
          <w:lang w:val="ru-RU"/>
        </w:rPr>
        <w:t>чи</w:t>
      </w:r>
      <w:proofErr w:type="spellEnd"/>
      <w:r w:rsidRPr="003E1848">
        <w:rPr>
          <w:sz w:val="20"/>
          <w:szCs w:val="20"/>
          <w:lang w:val="ru-RU"/>
        </w:rPr>
        <w:t xml:space="preserve"> сума для </w:t>
      </w:r>
      <w:proofErr w:type="spellStart"/>
      <w:r w:rsidRPr="003E1848">
        <w:rPr>
          <w:sz w:val="20"/>
          <w:szCs w:val="20"/>
          <w:lang w:val="ru-RU"/>
        </w:rPr>
        <w:t>реалізації</w:t>
      </w:r>
      <w:proofErr w:type="spellEnd"/>
      <w:r w:rsidRPr="003E1848">
        <w:rPr>
          <w:sz w:val="20"/>
          <w:szCs w:val="20"/>
          <w:lang w:val="ru-RU"/>
        </w:rPr>
        <w:t xml:space="preserve"> в _____ </w:t>
      </w:r>
      <w:proofErr w:type="spellStart"/>
      <w:r w:rsidRPr="003E1848">
        <w:rPr>
          <w:sz w:val="20"/>
          <w:szCs w:val="20"/>
          <w:lang w:val="ru-RU"/>
        </w:rPr>
        <w:t>році</w:t>
      </w:r>
      <w:proofErr w:type="spellEnd"/>
      <w:r w:rsidRPr="003E1848">
        <w:rPr>
          <w:sz w:val="20"/>
          <w:szCs w:val="20"/>
          <w:lang w:val="ru-RU"/>
        </w:rPr>
        <w:t xml:space="preserve"> </w:t>
      </w:r>
      <w:proofErr w:type="spellStart"/>
      <w:r w:rsidRPr="003E1848">
        <w:rPr>
          <w:sz w:val="20"/>
          <w:szCs w:val="20"/>
          <w:lang w:val="ru-RU"/>
        </w:rPr>
        <w:t>перевищить</w:t>
      </w:r>
      <w:proofErr w:type="spellEnd"/>
      <w:r w:rsidRPr="003E1848">
        <w:rPr>
          <w:sz w:val="20"/>
          <w:szCs w:val="20"/>
          <w:lang w:val="ru-RU"/>
        </w:rPr>
        <w:t xml:space="preserve"> </w:t>
      </w:r>
      <w:proofErr w:type="spellStart"/>
      <w:r w:rsidRPr="003E1848">
        <w:rPr>
          <w:sz w:val="20"/>
          <w:szCs w:val="20"/>
          <w:lang w:val="ru-RU"/>
        </w:rPr>
        <w:t>максимальний</w:t>
      </w:r>
      <w:proofErr w:type="spellEnd"/>
      <w:r w:rsidRPr="003E1848">
        <w:rPr>
          <w:sz w:val="20"/>
          <w:szCs w:val="20"/>
          <w:lang w:val="ru-RU"/>
        </w:rPr>
        <w:t xml:space="preserve"> </w:t>
      </w:r>
      <w:proofErr w:type="spellStart"/>
      <w:r w:rsidRPr="003E1848">
        <w:rPr>
          <w:sz w:val="20"/>
          <w:szCs w:val="20"/>
          <w:lang w:val="ru-RU"/>
        </w:rPr>
        <w:t>обсяг</w:t>
      </w:r>
      <w:proofErr w:type="spellEnd"/>
      <w:r w:rsidRPr="003E1848">
        <w:rPr>
          <w:sz w:val="20"/>
          <w:szCs w:val="20"/>
          <w:lang w:val="ru-RU"/>
        </w:rPr>
        <w:t xml:space="preserve"> </w:t>
      </w:r>
      <w:proofErr w:type="spellStart"/>
      <w:r w:rsidRPr="003E1848">
        <w:rPr>
          <w:sz w:val="20"/>
          <w:szCs w:val="20"/>
          <w:lang w:val="ru-RU"/>
        </w:rPr>
        <w:t>коштів</w:t>
      </w:r>
      <w:proofErr w:type="spellEnd"/>
      <w:r w:rsidRPr="003E1848">
        <w:rPr>
          <w:sz w:val="20"/>
          <w:szCs w:val="20"/>
          <w:lang w:val="ru-RU"/>
        </w:rPr>
        <w:t xml:space="preserve">, </w:t>
      </w:r>
      <w:proofErr w:type="spellStart"/>
      <w:r w:rsidRPr="003E1848">
        <w:rPr>
          <w:sz w:val="20"/>
          <w:szCs w:val="20"/>
          <w:lang w:val="ru-RU"/>
        </w:rPr>
        <w:t>визначених</w:t>
      </w:r>
      <w:proofErr w:type="spellEnd"/>
      <w:r w:rsidRPr="003E1848">
        <w:rPr>
          <w:sz w:val="20"/>
          <w:szCs w:val="20"/>
          <w:lang w:val="ru-RU"/>
        </w:rPr>
        <w:t xml:space="preserve"> на </w:t>
      </w:r>
      <w:proofErr w:type="spellStart"/>
      <w:r w:rsidRPr="003E1848">
        <w:rPr>
          <w:sz w:val="20"/>
          <w:szCs w:val="20"/>
          <w:lang w:val="ru-RU"/>
        </w:rPr>
        <w:t>його</w:t>
      </w:r>
      <w:proofErr w:type="spellEnd"/>
      <w:r w:rsidRPr="003E1848">
        <w:rPr>
          <w:sz w:val="20"/>
          <w:szCs w:val="20"/>
          <w:lang w:val="ru-RU"/>
        </w:rPr>
        <w:t xml:space="preserve"> </w:t>
      </w:r>
      <w:proofErr w:type="spellStart"/>
      <w:r w:rsidRPr="003E1848">
        <w:rPr>
          <w:sz w:val="20"/>
          <w:szCs w:val="20"/>
          <w:lang w:val="ru-RU"/>
        </w:rPr>
        <w:t>реалізацію</w:t>
      </w:r>
      <w:proofErr w:type="spellEnd"/>
      <w:r w:rsidRPr="003E1848">
        <w:rPr>
          <w:sz w:val="20"/>
          <w:szCs w:val="20"/>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sz w:val="24"/>
          <w:szCs w:val="24"/>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vertAlign w:val="subscript"/>
          <w:lang w:val="ru-RU"/>
        </w:rPr>
      </w:pPr>
      <w:r w:rsidRPr="003E1848">
        <w:rPr>
          <w:sz w:val="24"/>
          <w:szCs w:val="24"/>
          <w:vertAlign w:val="subscript"/>
          <w:lang w:val="ru-RU"/>
        </w:rPr>
        <w:t>________________</w:t>
      </w:r>
      <w:r w:rsidRPr="003E1848">
        <w:rPr>
          <w:sz w:val="24"/>
          <w:szCs w:val="24"/>
          <w:vertAlign w:val="subscript"/>
          <w:lang w:val="de-DE"/>
        </w:rPr>
        <w:t xml:space="preserve">  </w:t>
      </w:r>
      <w:r w:rsidRPr="003E1848">
        <w:rPr>
          <w:sz w:val="24"/>
          <w:szCs w:val="24"/>
          <w:vertAlign w:val="subscript"/>
          <w:lang w:val="ru-RU"/>
        </w:rPr>
        <w:t xml:space="preserve">  </w:t>
      </w:r>
      <w:r w:rsidRPr="003E1848">
        <w:rPr>
          <w:sz w:val="24"/>
          <w:szCs w:val="24"/>
          <w:vertAlign w:val="subscript"/>
          <w:lang w:val="de-DE"/>
        </w:rPr>
        <w:t xml:space="preserve">  </w:t>
      </w:r>
      <w:r w:rsidRPr="003E1848">
        <w:rPr>
          <w:sz w:val="24"/>
          <w:szCs w:val="24"/>
          <w:vertAlign w:val="subscript"/>
          <w:lang w:val="ru-RU"/>
        </w:rPr>
        <w:t xml:space="preserve">               ___________________________________                            _____________________________                                                            </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both"/>
        <w:rPr>
          <w:i/>
          <w:iCs/>
          <w:sz w:val="24"/>
          <w:szCs w:val="24"/>
          <w:vertAlign w:val="subscript"/>
          <w:lang w:val="ru-RU"/>
        </w:rPr>
      </w:pPr>
      <w:r w:rsidRPr="003E1848">
        <w:rPr>
          <w:sz w:val="24"/>
          <w:szCs w:val="24"/>
          <w:vertAlign w:val="subscript"/>
          <w:lang w:val="ru-RU"/>
        </w:rPr>
        <w:t xml:space="preserve">         </w:t>
      </w:r>
      <w:r w:rsidRPr="003E1848">
        <w:rPr>
          <w:i/>
          <w:iCs/>
          <w:sz w:val="24"/>
          <w:szCs w:val="24"/>
          <w:vertAlign w:val="subscript"/>
          <w:lang w:val="ru-RU"/>
        </w:rPr>
        <w:t xml:space="preserve">  </w:t>
      </w:r>
      <w:r w:rsidRPr="003E1848">
        <w:rPr>
          <w:i/>
          <w:iCs/>
          <w:sz w:val="20"/>
          <w:szCs w:val="20"/>
          <w:lang w:val="ru-RU"/>
        </w:rPr>
        <w:t>Дата</w:t>
      </w:r>
      <w:r w:rsidRPr="003E1848">
        <w:rPr>
          <w:i/>
          <w:iCs/>
          <w:sz w:val="20"/>
          <w:szCs w:val="20"/>
          <w:vertAlign w:val="subscript"/>
          <w:lang w:val="de-DE"/>
        </w:rPr>
        <w:t xml:space="preserve">                                                      </w:t>
      </w:r>
      <w:r w:rsidRPr="003E1848">
        <w:rPr>
          <w:i/>
          <w:iCs/>
          <w:sz w:val="20"/>
          <w:szCs w:val="20"/>
          <w:vertAlign w:val="subscript"/>
          <w:lang w:val="ru-RU"/>
        </w:rPr>
        <w:t xml:space="preserve">   </w:t>
      </w:r>
      <w:r w:rsidRPr="003E1848">
        <w:rPr>
          <w:i/>
          <w:iCs/>
          <w:sz w:val="20"/>
          <w:szCs w:val="20"/>
          <w:vertAlign w:val="subscript"/>
          <w:lang w:val="de-DE"/>
        </w:rPr>
        <w:t xml:space="preserve">   </w:t>
      </w:r>
      <w:proofErr w:type="spellStart"/>
      <w:r w:rsidRPr="003E1848">
        <w:rPr>
          <w:i/>
          <w:iCs/>
          <w:sz w:val="20"/>
          <w:szCs w:val="20"/>
          <w:lang w:val="ru-RU"/>
        </w:rPr>
        <w:t>Підпис</w:t>
      </w:r>
      <w:proofErr w:type="spellEnd"/>
      <w:r w:rsidRPr="003E1848">
        <w:rPr>
          <w:i/>
          <w:iCs/>
          <w:sz w:val="20"/>
          <w:szCs w:val="20"/>
          <w:lang w:val="ru-RU"/>
        </w:rPr>
        <w:t xml:space="preserve"> автора</w:t>
      </w:r>
      <w:r w:rsidRPr="003E1848">
        <w:rPr>
          <w:i/>
          <w:iCs/>
          <w:sz w:val="20"/>
          <w:szCs w:val="20"/>
          <w:vertAlign w:val="subscript"/>
          <w:lang w:val="de-DE"/>
        </w:rPr>
        <w:t xml:space="preserve">                               </w:t>
      </w:r>
      <w:r w:rsidRPr="003E1848">
        <w:rPr>
          <w:i/>
          <w:iCs/>
          <w:sz w:val="20"/>
          <w:szCs w:val="20"/>
          <w:vertAlign w:val="subscript"/>
          <w:lang w:val="ru-RU"/>
        </w:rPr>
        <w:t xml:space="preserve">                                                 </w:t>
      </w:r>
      <w:r w:rsidRPr="003E1848">
        <w:rPr>
          <w:i/>
          <w:iCs/>
          <w:sz w:val="20"/>
          <w:szCs w:val="20"/>
          <w:lang w:val="ru-RU"/>
        </w:rPr>
        <w:t>ПІБ автора</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r w:rsidRPr="003E1848">
        <w:rPr>
          <w:lang w:val="ru-RU"/>
        </w:rPr>
        <w:t>,,,,,,,,,,,,,,,,,,,,,,,,,,,,,,,,,,,,,,,,,,,,,,,,,,,,,,,,,,,,,,,,,,,,,,,,,,,,,,,,,,,,,,,,,,,,,,,,,,,,,,,,,,,,,,,,,,,,,,,,,,,,,,,,,,,,,,,,,,,,,,,,,,,,,,,,,</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lang w:val="ru-RU"/>
        </w:rPr>
      </w:pPr>
      <w:r w:rsidRPr="003E1848">
        <w:rPr>
          <w:b/>
          <w:lang w:val="ru-RU"/>
        </w:rPr>
        <w:t>КВИТАНЦІЯ ПРО ПРИЙОМ ПРОЕКТУ</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proofErr w:type="spellStart"/>
      <w:r w:rsidRPr="003E1848">
        <w:rPr>
          <w:b/>
          <w:sz w:val="20"/>
          <w:szCs w:val="20"/>
          <w:lang w:val="ru-RU"/>
        </w:rPr>
        <w:t>Заповнюється</w:t>
      </w:r>
      <w:proofErr w:type="spellEnd"/>
      <w:r w:rsidRPr="003E1848">
        <w:rPr>
          <w:b/>
          <w:sz w:val="20"/>
          <w:szCs w:val="20"/>
          <w:lang w:val="ru-RU"/>
        </w:rPr>
        <w:t xml:space="preserve"> </w:t>
      </w:r>
      <w:proofErr w:type="spellStart"/>
      <w:r w:rsidRPr="003E1848">
        <w:rPr>
          <w:b/>
          <w:sz w:val="20"/>
          <w:szCs w:val="20"/>
          <w:lang w:val="ru-RU"/>
        </w:rPr>
        <w:t>опреатором</w:t>
      </w:r>
      <w:proofErr w:type="spell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Дата </w:t>
      </w:r>
      <w:proofErr w:type="spellStart"/>
      <w:r w:rsidRPr="003E1848">
        <w:rPr>
          <w:sz w:val="20"/>
          <w:szCs w:val="20"/>
          <w:lang w:val="ru-RU"/>
        </w:rPr>
        <w:t>надходження</w:t>
      </w:r>
      <w:proofErr w:type="spellEnd"/>
      <w:r w:rsidRPr="003E1848">
        <w:rPr>
          <w:sz w:val="20"/>
          <w:szCs w:val="20"/>
          <w:lang w:val="ru-RU"/>
        </w:rPr>
        <w:t>: __________________</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Номер у </w:t>
      </w:r>
      <w:proofErr w:type="spellStart"/>
      <w:r w:rsidRPr="003E1848">
        <w:rPr>
          <w:sz w:val="20"/>
          <w:szCs w:val="20"/>
          <w:lang w:val="ru-RU"/>
        </w:rPr>
        <w:t>реєстрації</w:t>
      </w:r>
      <w:proofErr w:type="spellEnd"/>
      <w:r w:rsidRPr="003E1848">
        <w:rPr>
          <w:sz w:val="20"/>
          <w:szCs w:val="20"/>
          <w:lang w:val="ru-RU"/>
        </w:rPr>
        <w:t xml:space="preserve"> </w:t>
      </w:r>
      <w:proofErr w:type="spellStart"/>
      <w:r w:rsidRPr="003E1848">
        <w:rPr>
          <w:sz w:val="20"/>
          <w:szCs w:val="20"/>
          <w:lang w:val="ru-RU"/>
        </w:rPr>
        <w:t>проектів</w:t>
      </w:r>
      <w:proofErr w:type="spellEnd"/>
      <w:r w:rsidRPr="003E1848">
        <w:rPr>
          <w:sz w:val="20"/>
          <w:szCs w:val="20"/>
          <w:lang w:val="ru-RU"/>
        </w:rPr>
        <w:t>: _____________________</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ПІП та </w:t>
      </w:r>
      <w:proofErr w:type="spellStart"/>
      <w:r w:rsidRPr="003E1848">
        <w:rPr>
          <w:sz w:val="20"/>
          <w:szCs w:val="20"/>
          <w:lang w:val="ru-RU"/>
        </w:rPr>
        <w:t>підпис</w:t>
      </w:r>
      <w:proofErr w:type="spellEnd"/>
      <w:r w:rsidRPr="003E1848">
        <w:rPr>
          <w:sz w:val="20"/>
          <w:szCs w:val="20"/>
          <w:lang w:val="ru-RU"/>
        </w:rPr>
        <w:t xml:space="preserve"> особи, </w:t>
      </w:r>
      <w:proofErr w:type="spellStart"/>
      <w:r w:rsidRPr="003E1848">
        <w:rPr>
          <w:sz w:val="20"/>
          <w:szCs w:val="20"/>
          <w:lang w:val="ru-RU"/>
        </w:rPr>
        <w:t>що</w:t>
      </w:r>
      <w:proofErr w:type="spellEnd"/>
      <w:r w:rsidRPr="003E1848">
        <w:rPr>
          <w:sz w:val="20"/>
          <w:szCs w:val="20"/>
          <w:lang w:val="ru-RU"/>
        </w:rPr>
        <w:t xml:space="preserve"> </w:t>
      </w:r>
      <w:proofErr w:type="spellStart"/>
      <w:r w:rsidRPr="003E1848">
        <w:rPr>
          <w:sz w:val="20"/>
          <w:szCs w:val="20"/>
          <w:lang w:val="ru-RU"/>
        </w:rPr>
        <w:t>реєструє</w:t>
      </w:r>
      <w:proofErr w:type="spellEnd"/>
      <w:r w:rsidRPr="003E1848">
        <w:rPr>
          <w:sz w:val="20"/>
          <w:szCs w:val="20"/>
          <w:lang w:val="ru-RU"/>
        </w:rPr>
        <w:t>: _______________________</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lang w:val="ru-RU"/>
        </w:rPr>
        <w:sectPr w:rsidR="00A61C94" w:rsidRPr="003E1848" w:rsidSect="00077AD6">
          <w:pgSz w:w="11906" w:h="16838"/>
          <w:pgMar w:top="709" w:right="1134" w:bottom="709" w:left="1134" w:header="709" w:footer="850" w:gutter="0"/>
          <w:cols w:space="720"/>
          <w:rtlGutter/>
        </w:sect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sidRPr="003E1848">
        <w:rPr>
          <w:b/>
          <w:bCs/>
          <w:sz w:val="24"/>
          <w:szCs w:val="24"/>
          <w:lang w:val="ru-RU"/>
        </w:rPr>
        <w:lastRenderedPageBreak/>
        <w:t xml:space="preserve"> </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r w:rsidRPr="003E1848">
        <w:rPr>
          <w:b/>
          <w:bCs/>
          <w:caps/>
          <w:sz w:val="24"/>
          <w:szCs w:val="24"/>
          <w:lang w:val="ru-RU"/>
        </w:rPr>
        <w:t xml:space="preserve">СПИСОК ОСІБ, ЯКІ </w:t>
      </w:r>
      <w:proofErr w:type="gramStart"/>
      <w:r w:rsidRPr="003E1848">
        <w:rPr>
          <w:b/>
          <w:bCs/>
          <w:caps/>
          <w:sz w:val="24"/>
          <w:szCs w:val="24"/>
          <w:lang w:val="ru-RU"/>
        </w:rPr>
        <w:t>ПІДТРИМАЛИ  проект</w:t>
      </w:r>
      <w:proofErr w:type="gramEnd"/>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sz w:val="28"/>
          <w:szCs w:val="28"/>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 xml:space="preserve">Я </w:t>
      </w:r>
      <w:proofErr w:type="spellStart"/>
      <w:r w:rsidRPr="003E1848">
        <w:rPr>
          <w:sz w:val="20"/>
          <w:szCs w:val="20"/>
          <w:lang w:val="ru-RU"/>
        </w:rPr>
        <w:t>підтримую</w:t>
      </w:r>
      <w:proofErr w:type="spellEnd"/>
      <w:r w:rsidRPr="003E1848">
        <w:rPr>
          <w:sz w:val="20"/>
          <w:szCs w:val="20"/>
          <w:lang w:val="ru-RU"/>
        </w:rPr>
        <w:t xml:space="preserve"> </w:t>
      </w:r>
      <w:proofErr w:type="spellStart"/>
      <w:r w:rsidRPr="003E1848">
        <w:rPr>
          <w:sz w:val="20"/>
          <w:szCs w:val="20"/>
          <w:lang w:val="ru-RU"/>
        </w:rPr>
        <w:t>громадський</w:t>
      </w:r>
      <w:proofErr w:type="spellEnd"/>
      <w:r w:rsidRPr="003E1848">
        <w:rPr>
          <w:sz w:val="20"/>
          <w:szCs w:val="20"/>
          <w:lang w:val="ru-RU"/>
        </w:rPr>
        <w:t xml:space="preserve"> проект</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rPr>
          <w:sz w:val="20"/>
          <w:szCs w:val="20"/>
        </w:rPr>
      </w:pPr>
      <w:r w:rsidRPr="003E1848">
        <w:rPr>
          <w:noProof/>
          <w:sz w:val="20"/>
          <w:szCs w:val="20"/>
          <w:lang w:val="ru-RU" w:eastAsia="ru-RU"/>
        </w:rPr>
        <mc:AlternateContent>
          <mc:Choice Requires="wps">
            <w:drawing>
              <wp:inline distT="0" distB="0" distL="0" distR="0">
                <wp:extent cx="6057900" cy="313690"/>
                <wp:effectExtent l="15240" t="7620" r="13335" b="1206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7248EE" id="Прямоугольник 2" o:spid="_x0000_s1026" style="width:47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r w:rsidRPr="003E1848">
        <w:rPr>
          <w:sz w:val="20"/>
          <w:szCs w:val="20"/>
          <w:lang w:val="uk-UA"/>
        </w:rPr>
        <w:t>Для реалізації у _________році</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E1848">
        <w:rPr>
          <w:sz w:val="20"/>
          <w:szCs w:val="20"/>
          <w:lang w:val="ru-RU"/>
        </w:rPr>
        <w:t>Автор проекту</w: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E1848">
        <w:rPr>
          <w:noProof/>
          <w:sz w:val="20"/>
          <w:szCs w:val="20"/>
          <w:lang w:val="ru-RU" w:eastAsia="ru-RU"/>
        </w:rPr>
        <mc:AlternateContent>
          <mc:Choice Requires="wps">
            <w:drawing>
              <wp:inline distT="0" distB="0" distL="0" distR="0">
                <wp:extent cx="6057900" cy="313690"/>
                <wp:effectExtent l="15240" t="7620" r="13335" b="1206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E759A1" id="Прямоугольник 1" o:spid="_x0000_s1026" style="width:47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" strokeweight="1pt">
                <v:stroke miterlimit="4"/>
                <w10:anchorlock/>
              </v:rect>
            </w:pict>
          </mc:Fallback>
        </mc:AlternateContent>
      </w:r>
    </w:p>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tbl>
      <w:tblPr>
        <w:tblW w:w="988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93"/>
        <w:gridCol w:w="3060"/>
        <w:gridCol w:w="2067"/>
        <w:gridCol w:w="2126"/>
        <w:gridCol w:w="1843"/>
      </w:tblGrid>
      <w:tr w:rsidR="00A61C94" w:rsidRPr="003E1848" w:rsidTr="0078245B">
        <w:trPr>
          <w:trHeight w:val="500"/>
          <w:tblHeader/>
        </w:trPr>
        <w:tc>
          <w:tcPr>
            <w:tcW w:w="79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rPr>
                <w:sz w:val="22"/>
                <w:szCs w:val="22"/>
              </w:rPr>
            </w:pPr>
            <w:r w:rsidRPr="003E1848">
              <w:rPr>
                <w:rFonts w:eastAsia="Arial Unicode MS" w:cs="Arial Unicode MS"/>
                <w:sz w:val="22"/>
                <w:szCs w:val="22"/>
              </w:rPr>
              <w:t>№ п/п</w:t>
            </w:r>
          </w:p>
        </w:tc>
        <w:tc>
          <w:tcPr>
            <w:tcW w:w="306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jc w:val="center"/>
              <w:rPr>
                <w:sz w:val="22"/>
                <w:szCs w:val="22"/>
              </w:rPr>
            </w:pPr>
            <w:r w:rsidRPr="003E1848">
              <w:rPr>
                <w:rFonts w:eastAsia="Arial Unicode MS" w:cs="Arial Unicode MS"/>
                <w:sz w:val="22"/>
                <w:szCs w:val="22"/>
              </w:rPr>
              <w:t>ПІБ</w:t>
            </w:r>
          </w:p>
        </w:tc>
        <w:tc>
          <w:tcPr>
            <w:tcW w:w="206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rPr>
                <w:sz w:val="22"/>
                <w:szCs w:val="22"/>
              </w:rPr>
            </w:pPr>
            <w:proofErr w:type="spellStart"/>
            <w:r w:rsidRPr="003E1848">
              <w:rPr>
                <w:rFonts w:eastAsia="Arial Unicode MS" w:cs="Arial Unicode MS"/>
                <w:sz w:val="22"/>
                <w:szCs w:val="22"/>
              </w:rPr>
              <w:t>Серія</w:t>
            </w:r>
            <w:proofErr w:type="spellEnd"/>
            <w:r w:rsidRPr="003E1848">
              <w:rPr>
                <w:rFonts w:eastAsia="Arial Unicode MS" w:cs="Arial Unicode MS"/>
                <w:sz w:val="22"/>
                <w:szCs w:val="22"/>
              </w:rPr>
              <w:t xml:space="preserve"> і </w:t>
            </w:r>
            <w:proofErr w:type="spellStart"/>
            <w:r w:rsidRPr="003E1848">
              <w:rPr>
                <w:rFonts w:eastAsia="Arial Unicode MS" w:cs="Arial Unicode MS"/>
                <w:sz w:val="22"/>
                <w:szCs w:val="22"/>
              </w:rPr>
              <w:t>номер</w:t>
            </w:r>
            <w:proofErr w:type="spellEnd"/>
            <w:r w:rsidRPr="003E1848">
              <w:rPr>
                <w:rFonts w:eastAsia="Arial Unicode MS" w:cs="Arial Unicode MS"/>
                <w:sz w:val="22"/>
                <w:szCs w:val="22"/>
              </w:rPr>
              <w:t xml:space="preserve"> </w:t>
            </w:r>
            <w:proofErr w:type="spellStart"/>
            <w:r w:rsidRPr="003E1848">
              <w:rPr>
                <w:rFonts w:eastAsia="Arial Unicode MS" w:cs="Arial Unicode MS"/>
                <w:sz w:val="22"/>
                <w:szCs w:val="22"/>
              </w:rPr>
              <w:t>паспорту</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rPr>
                <w:sz w:val="22"/>
                <w:szCs w:val="22"/>
              </w:rPr>
            </w:pPr>
            <w:proofErr w:type="spellStart"/>
            <w:r w:rsidRPr="003E1848">
              <w:rPr>
                <w:rFonts w:eastAsia="Arial Unicode MS" w:cs="Arial Unicode MS"/>
                <w:sz w:val="22"/>
                <w:szCs w:val="22"/>
              </w:rPr>
              <w:t>Адреса</w:t>
            </w:r>
            <w:proofErr w:type="spellEnd"/>
            <w:r w:rsidRPr="003E1848">
              <w:rPr>
                <w:rFonts w:eastAsia="Arial Unicode MS" w:cs="Arial Unicode MS"/>
                <w:sz w:val="22"/>
                <w:szCs w:val="22"/>
              </w:rPr>
              <w:t xml:space="preserve"> </w:t>
            </w:r>
            <w:proofErr w:type="spellStart"/>
            <w:r w:rsidRPr="003E1848">
              <w:rPr>
                <w:rFonts w:eastAsia="Arial Unicode MS" w:cs="Arial Unicode MS"/>
                <w:sz w:val="22"/>
                <w:szCs w:val="22"/>
              </w:rPr>
              <w:t>проживання</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A61C94" w:rsidRPr="003E1848" w:rsidRDefault="00A61C94" w:rsidP="0078245B">
            <w:pPr>
              <w:pStyle w:val="TableStyle1"/>
              <w:pBdr>
                <w:top w:val="none" w:sz="0" w:space="0" w:color="auto"/>
                <w:left w:val="none" w:sz="0" w:space="0" w:color="auto"/>
                <w:bottom w:val="none" w:sz="0" w:space="0" w:color="auto"/>
                <w:right w:val="none" w:sz="0" w:space="0" w:color="auto"/>
                <w:bar w:val="none" w:sz="0" w:color="auto"/>
              </w:pBdr>
              <w:rPr>
                <w:sz w:val="22"/>
                <w:szCs w:val="22"/>
              </w:rPr>
            </w:pPr>
            <w:proofErr w:type="spellStart"/>
            <w:r w:rsidRPr="003E1848">
              <w:rPr>
                <w:rFonts w:eastAsia="Arial Unicode MS" w:cs="Arial Unicode MS"/>
                <w:sz w:val="22"/>
                <w:szCs w:val="22"/>
              </w:rPr>
              <w:t>Підпис</w:t>
            </w:r>
            <w:proofErr w:type="spellEnd"/>
          </w:p>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3</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4</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5</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6</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7</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8</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9</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10</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11</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13</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14</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15</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lastRenderedPageBreak/>
              <w:t>16</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17</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A61C94"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Pr>
                <w:sz w:val="22"/>
                <w:szCs w:val="22"/>
                <w:lang w:val="uk-UA"/>
              </w:rPr>
              <w:t>18</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A61C94"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Pr>
                <w:sz w:val="22"/>
                <w:szCs w:val="22"/>
                <w:lang w:val="uk-UA"/>
              </w:rPr>
              <w:t>19</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rPr>
            </w:pPr>
            <w:r w:rsidRPr="003E1848">
              <w:rPr>
                <w:sz w:val="22"/>
                <w:szCs w:val="22"/>
              </w:rPr>
              <w:t>20</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p>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sidRPr="003E1848">
              <w:rPr>
                <w:sz w:val="22"/>
                <w:szCs w:val="22"/>
                <w:lang w:val="uk-UA"/>
              </w:rPr>
              <w:t>21</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sidRPr="003E1848">
              <w:rPr>
                <w:sz w:val="22"/>
                <w:szCs w:val="22"/>
                <w:lang w:val="uk-UA"/>
              </w:rPr>
              <w:t>22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sidRPr="003E1848">
              <w:rPr>
                <w:sz w:val="22"/>
                <w:szCs w:val="22"/>
                <w:lang w:val="uk-UA"/>
              </w:rPr>
              <w:t>23</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sidRPr="003E1848">
              <w:rPr>
                <w:sz w:val="22"/>
                <w:szCs w:val="22"/>
                <w:lang w:val="uk-UA"/>
              </w:rPr>
              <w:t>24</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r w:rsidR="00A61C94" w:rsidRPr="003E1848" w:rsidTr="0078245B">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pPr>
              <w:pStyle w:val="TableStyle2"/>
              <w:pBdr>
                <w:top w:val="none" w:sz="0" w:space="0" w:color="auto"/>
                <w:left w:val="none" w:sz="0" w:space="0" w:color="auto"/>
                <w:bottom w:val="none" w:sz="0" w:space="0" w:color="auto"/>
                <w:right w:val="none" w:sz="0" w:space="0" w:color="auto"/>
                <w:bar w:val="none" w:sz="0" w:color="auto"/>
              </w:pBdr>
              <w:jc w:val="right"/>
              <w:rPr>
                <w:sz w:val="22"/>
                <w:szCs w:val="22"/>
                <w:lang w:val="uk-UA"/>
              </w:rPr>
            </w:pPr>
            <w:r w:rsidRPr="003E1848">
              <w:rPr>
                <w:sz w:val="22"/>
                <w:szCs w:val="22"/>
                <w:lang w:val="uk-UA"/>
              </w:rPr>
              <w:t>25</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06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212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c>
          <w:tcPr>
            <w:tcW w:w="184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A61C94" w:rsidRPr="003E1848" w:rsidRDefault="00A61C94" w:rsidP="0078245B"/>
        </w:tc>
      </w:tr>
    </w:tbl>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sectPr w:rsidR="00A61C94" w:rsidRPr="003E1848" w:rsidSect="00077AD6">
          <w:pgSz w:w="11906" w:h="16838"/>
          <w:pgMar w:top="851" w:right="1134" w:bottom="1134" w:left="1134" w:header="709" w:footer="850" w:gutter="0"/>
          <w:cols w:space="720"/>
          <w:rtlGutter/>
        </w:sectPr>
      </w:pPr>
    </w:p>
    <w:p w:rsidR="00DD2698" w:rsidRDefault="00DD2698"/>
    <w:sectPr w:rsidR="00DD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E4" w:rsidRDefault="00A61C94" w:rsidP="00077AD6">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05FE4" w:rsidRDefault="00A61C94" w:rsidP="00077AD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E4" w:rsidRDefault="00A61C94" w:rsidP="00077AD6">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E4" w:rsidRDefault="00A61C94">
    <w:r>
      <w:rPr>
        <w:noProof/>
      </w:rPr>
      <mc:AlternateContent>
        <mc:Choice Requires="wps">
          <w:drawing>
            <wp:anchor distT="152400" distB="152400" distL="152400" distR="152400" simplePos="0" relativeHeight="251659264" behindDoc="1" locked="0" layoutInCell="1" allowOverlap="1">
              <wp:simplePos x="0" y="0"/>
              <wp:positionH relativeFrom="page">
                <wp:posOffset>586740</wp:posOffset>
              </wp:positionH>
              <wp:positionV relativeFrom="page">
                <wp:posOffset>1935480</wp:posOffset>
              </wp:positionV>
              <wp:extent cx="6158230" cy="1079500"/>
              <wp:effectExtent l="5715" t="1905" r="8255" b="444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079500"/>
                      </a:xfrm>
                      <a:prstGeom prst="rect">
                        <a:avLst/>
                      </a:prstGeom>
                      <a:solidFill>
                        <a:srgbClr val="BFBFBF">
                          <a:alpha val="3880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09FF" id="Прямоугольник 154" o:spid="_x0000_s1026" style="position:absolute;margin-left:46.2pt;margin-top:152.4pt;width:484.9pt;height:8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" fillcolor="#bfbfbf" stroked="f" strokeweight="1pt">
              <v:fill opacity="25443f"/>
              <v:stroke miterlimit="4"/>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22302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spacing w:val="11"/>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11"/>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11"/>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w:hAnsi="Wingdings"/>
        <w:spacing w:val="-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17"/>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4.%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singleLevel"/>
    <w:tmpl w:val="00000008"/>
    <w:name w:val="WW8Num8"/>
    <w:lvl w:ilvl="0">
      <w:start w:val="2"/>
      <w:numFmt w:val="decimal"/>
      <w:lvlText w:val="7.%1."/>
      <w:lvlJc w:val="left"/>
      <w:pPr>
        <w:tabs>
          <w:tab w:val="num" w:pos="0"/>
        </w:tabs>
      </w:pPr>
      <w:rPr>
        <w:rFonts w:ascii="Times New Roman" w:hAnsi="Times New Roman" w:cs="Times New Roman"/>
      </w:rPr>
    </w:lvl>
  </w:abstractNum>
  <w:abstractNum w:abstractNumId="9">
    <w:nsid w:val="00000009"/>
    <w:multiLevelType w:val="singleLevel"/>
    <w:tmpl w:val="00000009"/>
    <w:name w:val="WW8Num9"/>
    <w:lvl w:ilvl="0">
      <w:start w:val="1"/>
      <w:numFmt w:val="decimal"/>
      <w:lvlText w:val="8.%1."/>
      <w:lvlJc w:val="left"/>
      <w:pPr>
        <w:tabs>
          <w:tab w:val="num" w:pos="0"/>
        </w:tabs>
      </w:pPr>
      <w:rPr>
        <w:rFonts w:ascii="Times New Roman" w:hAnsi="Times New Roman"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7">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8">
    <w:nsid w:val="15286595"/>
    <w:multiLevelType w:val="hybridMultilevel"/>
    <w:tmpl w:val="A97812B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C5C339D"/>
    <w:multiLevelType w:val="hybridMultilevel"/>
    <w:tmpl w:val="86864DB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20FD34D6"/>
    <w:multiLevelType w:val="hybridMultilevel"/>
    <w:tmpl w:val="50BCBDBE"/>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2164288C"/>
    <w:multiLevelType w:val="hybridMultilevel"/>
    <w:tmpl w:val="EE5CF358"/>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24342AC2"/>
    <w:multiLevelType w:val="hybridMultilevel"/>
    <w:tmpl w:val="D11E09D2"/>
    <w:lvl w:ilvl="0" w:tplc="04190001">
      <w:start w:val="1"/>
      <w:numFmt w:val="bullet"/>
      <w:lvlText w:val=""/>
      <w:lvlJc w:val="left"/>
      <w:pPr>
        <w:ind w:left="5106" w:hanging="360"/>
      </w:pPr>
      <w:rPr>
        <w:rFonts w:ascii="Symbol" w:hAnsi="Symbol" w:hint="default"/>
      </w:rPr>
    </w:lvl>
    <w:lvl w:ilvl="1" w:tplc="04190003" w:tentative="1">
      <w:start w:val="1"/>
      <w:numFmt w:val="bullet"/>
      <w:lvlText w:val="o"/>
      <w:lvlJc w:val="left"/>
      <w:pPr>
        <w:ind w:left="5826" w:hanging="360"/>
      </w:pPr>
      <w:rPr>
        <w:rFonts w:ascii="Courier New" w:hAnsi="Courier New" w:hint="default"/>
      </w:rPr>
    </w:lvl>
    <w:lvl w:ilvl="2" w:tplc="04190005" w:tentative="1">
      <w:start w:val="1"/>
      <w:numFmt w:val="bullet"/>
      <w:lvlText w:val=""/>
      <w:lvlJc w:val="left"/>
      <w:pPr>
        <w:ind w:left="6546" w:hanging="360"/>
      </w:pPr>
      <w:rPr>
        <w:rFonts w:ascii="Wingdings" w:hAnsi="Wingdings" w:hint="default"/>
      </w:rPr>
    </w:lvl>
    <w:lvl w:ilvl="3" w:tplc="04190001" w:tentative="1">
      <w:start w:val="1"/>
      <w:numFmt w:val="bullet"/>
      <w:lvlText w:val=""/>
      <w:lvlJc w:val="left"/>
      <w:pPr>
        <w:ind w:left="7266" w:hanging="360"/>
      </w:pPr>
      <w:rPr>
        <w:rFonts w:ascii="Symbol" w:hAnsi="Symbol" w:hint="default"/>
      </w:rPr>
    </w:lvl>
    <w:lvl w:ilvl="4" w:tplc="04190003" w:tentative="1">
      <w:start w:val="1"/>
      <w:numFmt w:val="bullet"/>
      <w:lvlText w:val="o"/>
      <w:lvlJc w:val="left"/>
      <w:pPr>
        <w:ind w:left="7986" w:hanging="360"/>
      </w:pPr>
      <w:rPr>
        <w:rFonts w:ascii="Courier New" w:hAnsi="Courier New" w:hint="default"/>
      </w:rPr>
    </w:lvl>
    <w:lvl w:ilvl="5" w:tplc="04190005" w:tentative="1">
      <w:start w:val="1"/>
      <w:numFmt w:val="bullet"/>
      <w:lvlText w:val=""/>
      <w:lvlJc w:val="left"/>
      <w:pPr>
        <w:ind w:left="8706" w:hanging="360"/>
      </w:pPr>
      <w:rPr>
        <w:rFonts w:ascii="Wingdings" w:hAnsi="Wingdings" w:hint="default"/>
      </w:rPr>
    </w:lvl>
    <w:lvl w:ilvl="6" w:tplc="04190001" w:tentative="1">
      <w:start w:val="1"/>
      <w:numFmt w:val="bullet"/>
      <w:lvlText w:val=""/>
      <w:lvlJc w:val="left"/>
      <w:pPr>
        <w:ind w:left="9426" w:hanging="360"/>
      </w:pPr>
      <w:rPr>
        <w:rFonts w:ascii="Symbol" w:hAnsi="Symbol" w:hint="default"/>
      </w:rPr>
    </w:lvl>
    <w:lvl w:ilvl="7" w:tplc="04190003" w:tentative="1">
      <w:start w:val="1"/>
      <w:numFmt w:val="bullet"/>
      <w:lvlText w:val="o"/>
      <w:lvlJc w:val="left"/>
      <w:pPr>
        <w:ind w:left="10146" w:hanging="360"/>
      </w:pPr>
      <w:rPr>
        <w:rFonts w:ascii="Courier New" w:hAnsi="Courier New" w:hint="default"/>
      </w:rPr>
    </w:lvl>
    <w:lvl w:ilvl="8" w:tplc="04190005" w:tentative="1">
      <w:start w:val="1"/>
      <w:numFmt w:val="bullet"/>
      <w:lvlText w:val=""/>
      <w:lvlJc w:val="left"/>
      <w:pPr>
        <w:ind w:left="10866" w:hanging="360"/>
      </w:pPr>
      <w:rPr>
        <w:rFonts w:ascii="Wingdings" w:hAnsi="Wingdings" w:hint="default"/>
      </w:rPr>
    </w:lvl>
  </w:abstractNum>
  <w:abstractNum w:abstractNumId="23">
    <w:nsid w:val="29D21B35"/>
    <w:multiLevelType w:val="multilevel"/>
    <w:tmpl w:val="0E0895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AFE03A8"/>
    <w:multiLevelType w:val="hybridMultilevel"/>
    <w:tmpl w:val="025A84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6">
    <w:nsid w:val="3A0C2C82"/>
    <w:multiLevelType w:val="hybridMultilevel"/>
    <w:tmpl w:val="461E73E2"/>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43F0090D"/>
    <w:multiLevelType w:val="hybridMultilevel"/>
    <w:tmpl w:val="60C875AA"/>
    <w:lvl w:ilvl="0" w:tplc="04220005">
      <w:start w:val="1"/>
      <w:numFmt w:val="bullet"/>
      <w:lvlText w:val=""/>
      <w:lvlJc w:val="left"/>
      <w:pPr>
        <w:ind w:left="1145" w:hanging="360"/>
      </w:pPr>
      <w:rPr>
        <w:rFonts w:ascii="Wingdings" w:hAnsi="Wingdings" w:hint="default"/>
      </w:rPr>
    </w:lvl>
    <w:lvl w:ilvl="1" w:tplc="04220003" w:tentative="1">
      <w:start w:val="1"/>
      <w:numFmt w:val="bullet"/>
      <w:lvlText w:val="o"/>
      <w:lvlJc w:val="left"/>
      <w:pPr>
        <w:ind w:left="1865" w:hanging="360"/>
      </w:pPr>
      <w:rPr>
        <w:rFonts w:ascii="Courier New" w:hAnsi="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8">
    <w:nsid w:val="4BC32E97"/>
    <w:multiLevelType w:val="hybridMultilevel"/>
    <w:tmpl w:val="3E583730"/>
    <w:lvl w:ilvl="0" w:tplc="A1AA86BC">
      <w:start w:val="1"/>
      <w:numFmt w:val="decimal"/>
      <w:lvlText w:val="%1."/>
      <w:lvlJc w:val="left"/>
      <w:pPr>
        <w:ind w:left="502" w:hanging="360"/>
      </w:pPr>
      <w:rPr>
        <w:rFonts w:cs="Times New Roman" w:hint="default"/>
      </w:rPr>
    </w:lvl>
    <w:lvl w:ilvl="1" w:tplc="04220019" w:tentative="1">
      <w:start w:val="1"/>
      <w:numFmt w:val="lowerLetter"/>
      <w:lvlText w:val="%2."/>
      <w:lvlJc w:val="left"/>
      <w:pPr>
        <w:ind w:left="1410" w:hanging="360"/>
      </w:pPr>
      <w:rPr>
        <w:rFonts w:cs="Times New Roman"/>
      </w:rPr>
    </w:lvl>
    <w:lvl w:ilvl="2" w:tplc="0422001B" w:tentative="1">
      <w:start w:val="1"/>
      <w:numFmt w:val="lowerRoman"/>
      <w:lvlText w:val="%3."/>
      <w:lvlJc w:val="right"/>
      <w:pPr>
        <w:ind w:left="2130" w:hanging="180"/>
      </w:pPr>
      <w:rPr>
        <w:rFonts w:cs="Times New Roman"/>
      </w:rPr>
    </w:lvl>
    <w:lvl w:ilvl="3" w:tplc="0422000F" w:tentative="1">
      <w:start w:val="1"/>
      <w:numFmt w:val="decimal"/>
      <w:lvlText w:val="%4."/>
      <w:lvlJc w:val="left"/>
      <w:pPr>
        <w:ind w:left="2850" w:hanging="360"/>
      </w:pPr>
      <w:rPr>
        <w:rFonts w:cs="Times New Roman"/>
      </w:rPr>
    </w:lvl>
    <w:lvl w:ilvl="4" w:tplc="04220019" w:tentative="1">
      <w:start w:val="1"/>
      <w:numFmt w:val="lowerLetter"/>
      <w:lvlText w:val="%5."/>
      <w:lvlJc w:val="left"/>
      <w:pPr>
        <w:ind w:left="3570" w:hanging="360"/>
      </w:pPr>
      <w:rPr>
        <w:rFonts w:cs="Times New Roman"/>
      </w:rPr>
    </w:lvl>
    <w:lvl w:ilvl="5" w:tplc="0422001B" w:tentative="1">
      <w:start w:val="1"/>
      <w:numFmt w:val="lowerRoman"/>
      <w:lvlText w:val="%6."/>
      <w:lvlJc w:val="right"/>
      <w:pPr>
        <w:ind w:left="4290" w:hanging="180"/>
      </w:pPr>
      <w:rPr>
        <w:rFonts w:cs="Times New Roman"/>
      </w:rPr>
    </w:lvl>
    <w:lvl w:ilvl="6" w:tplc="0422000F" w:tentative="1">
      <w:start w:val="1"/>
      <w:numFmt w:val="decimal"/>
      <w:lvlText w:val="%7."/>
      <w:lvlJc w:val="left"/>
      <w:pPr>
        <w:ind w:left="5010" w:hanging="360"/>
      </w:pPr>
      <w:rPr>
        <w:rFonts w:cs="Times New Roman"/>
      </w:rPr>
    </w:lvl>
    <w:lvl w:ilvl="7" w:tplc="04220019" w:tentative="1">
      <w:start w:val="1"/>
      <w:numFmt w:val="lowerLetter"/>
      <w:lvlText w:val="%8."/>
      <w:lvlJc w:val="left"/>
      <w:pPr>
        <w:ind w:left="5730" w:hanging="360"/>
      </w:pPr>
      <w:rPr>
        <w:rFonts w:cs="Times New Roman"/>
      </w:rPr>
    </w:lvl>
    <w:lvl w:ilvl="8" w:tplc="0422001B" w:tentative="1">
      <w:start w:val="1"/>
      <w:numFmt w:val="lowerRoman"/>
      <w:lvlText w:val="%9."/>
      <w:lvlJc w:val="right"/>
      <w:pPr>
        <w:ind w:left="6450" w:hanging="180"/>
      </w:pPr>
      <w:rPr>
        <w:rFonts w:cs="Times New Roman"/>
      </w:rPr>
    </w:lvl>
  </w:abstractNum>
  <w:abstractNum w:abstractNumId="29">
    <w:nsid w:val="4E6372DA"/>
    <w:multiLevelType w:val="hybridMultilevel"/>
    <w:tmpl w:val="55DE9E5C"/>
    <w:lvl w:ilvl="0" w:tplc="A57C0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C5AD7"/>
    <w:multiLevelType w:val="hybridMultilevel"/>
    <w:tmpl w:val="16DC62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5C33635E"/>
    <w:multiLevelType w:val="hybridMultilevel"/>
    <w:tmpl w:val="AC12BBB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5943C80"/>
    <w:multiLevelType w:val="hybridMultilevel"/>
    <w:tmpl w:val="7CFC5C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70207D7"/>
    <w:multiLevelType w:val="multilevel"/>
    <w:tmpl w:val="FA68147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35">
    <w:nsid w:val="6D180D16"/>
    <w:multiLevelType w:val="hybridMultilevel"/>
    <w:tmpl w:val="7C86813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6DD26B3E"/>
    <w:multiLevelType w:val="hybridMultilevel"/>
    <w:tmpl w:val="5790BE8A"/>
    <w:lvl w:ilvl="0" w:tplc="34AAB6CC">
      <w:start w:val="12"/>
      <w:numFmt w:val="bullet"/>
      <w:lvlText w:val="-"/>
      <w:lvlJc w:val="left"/>
      <w:pPr>
        <w:tabs>
          <w:tab w:val="num" w:pos="1320"/>
        </w:tabs>
        <w:ind w:left="1320" w:hanging="78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6E340961"/>
    <w:multiLevelType w:val="hybridMultilevel"/>
    <w:tmpl w:val="0630D2E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5E80D13"/>
    <w:multiLevelType w:val="hybridMultilevel"/>
    <w:tmpl w:val="51D851D8"/>
    <w:lvl w:ilvl="0" w:tplc="4B0ED3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8C1F17"/>
    <w:multiLevelType w:val="multilevel"/>
    <w:tmpl w:val="F91C6192"/>
    <w:lvl w:ilvl="0">
      <w:start w:val="7"/>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0">
    <w:nsid w:val="79114FA1"/>
    <w:multiLevelType w:val="multilevel"/>
    <w:tmpl w:val="40E62C2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A310F8F"/>
    <w:multiLevelType w:val="multilevel"/>
    <w:tmpl w:val="4D040E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B8B6839"/>
    <w:multiLevelType w:val="multilevel"/>
    <w:tmpl w:val="3258A620"/>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5"/>
  </w:num>
  <w:num w:numId="5">
    <w:abstractNumId w:val="26"/>
  </w:num>
  <w:num w:numId="6">
    <w:abstractNumId w:val="27"/>
  </w:num>
  <w:num w:numId="7">
    <w:abstractNumId w:val="30"/>
  </w:num>
  <w:num w:numId="8">
    <w:abstractNumId w:val="18"/>
  </w:num>
  <w:num w:numId="9">
    <w:abstractNumId w:val="3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2"/>
  </w:num>
  <w:num w:numId="15">
    <w:abstractNumId w:val="3"/>
  </w:num>
  <w:num w:numId="16">
    <w:abstractNumId w:val="4"/>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40"/>
  </w:num>
  <w:num w:numId="27">
    <w:abstractNumId w:val="33"/>
  </w:num>
  <w:num w:numId="28">
    <w:abstractNumId w:val="39"/>
  </w:num>
  <w:num w:numId="29">
    <w:abstractNumId w:val="23"/>
  </w:num>
  <w:num w:numId="30">
    <w:abstractNumId w:val="41"/>
  </w:num>
  <w:num w:numId="31">
    <w:abstractNumId w:val="29"/>
  </w:num>
  <w:num w:numId="32">
    <w:abstractNumId w:val="22"/>
  </w:num>
  <w:num w:numId="33">
    <w:abstractNumId w:val="32"/>
  </w:num>
  <w:num w:numId="34">
    <w:abstractNumId w:val="19"/>
  </w:num>
  <w:num w:numId="35">
    <w:abstractNumId w:val="24"/>
  </w:num>
  <w:num w:numId="36">
    <w:abstractNumId w:val="17"/>
  </w:num>
  <w:num w:numId="37">
    <w:abstractNumId w:val="34"/>
  </w:num>
  <w:num w:numId="38">
    <w:abstractNumId w:val="25"/>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39">
    <w:abstractNumId w:val="1"/>
  </w:num>
  <w:num w:numId="40">
    <w:abstractNumId w:val="16"/>
  </w:num>
  <w:num w:numId="41">
    <w:abstractNumId w:val="6"/>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B4"/>
    <w:rsid w:val="002F6426"/>
    <w:rsid w:val="008765B4"/>
    <w:rsid w:val="00A61C94"/>
    <w:rsid w:val="00DD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A373C-0ECC-4802-817B-C18749DC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9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61C94"/>
    <w:pPr>
      <w:keepNext/>
      <w:spacing w:after="0" w:line="240" w:lineRule="auto"/>
      <w:ind w:left="2832" w:firstLine="708"/>
      <w:outlineLvl w:val="0"/>
    </w:pPr>
    <w:rPr>
      <w:rFonts w:ascii="Times New Roman" w:eastAsia="Arial Unicode MS" w:hAnsi="Times New Roman"/>
      <w:b/>
      <w:bCs/>
      <w:sz w:val="24"/>
      <w:szCs w:val="24"/>
      <w:lang w:val="uk-UA"/>
    </w:rPr>
  </w:style>
  <w:style w:type="paragraph" w:styleId="2">
    <w:name w:val="heading 2"/>
    <w:basedOn w:val="a"/>
    <w:next w:val="a"/>
    <w:link w:val="20"/>
    <w:qFormat/>
    <w:rsid w:val="00A61C94"/>
    <w:pPr>
      <w:keepNext/>
      <w:spacing w:after="0" w:line="240" w:lineRule="auto"/>
      <w:ind w:left="708" w:firstLine="708"/>
      <w:outlineLvl w:val="1"/>
    </w:pPr>
    <w:rPr>
      <w:rFonts w:ascii="Times New Roman" w:eastAsia="Arial Unicode MS" w:hAnsi="Times New Roman"/>
      <w:b/>
      <w:bCs/>
      <w:sz w:val="24"/>
      <w:szCs w:val="24"/>
      <w:lang w:val="uk-UA"/>
    </w:rPr>
  </w:style>
  <w:style w:type="paragraph" w:styleId="4">
    <w:name w:val="heading 4"/>
    <w:basedOn w:val="a"/>
    <w:next w:val="a"/>
    <w:link w:val="40"/>
    <w:qFormat/>
    <w:rsid w:val="00A61C9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61C94"/>
    <w:rPr>
      <w:rFonts w:ascii="Times New Roman" w:eastAsia="Arial Unicode MS" w:hAnsi="Times New Roman" w:cs="Times New Roman"/>
      <w:b/>
      <w:bCs/>
      <w:sz w:val="24"/>
      <w:szCs w:val="24"/>
      <w:lang w:val="uk-UA" w:eastAsia="ru-RU"/>
    </w:rPr>
  </w:style>
  <w:style w:type="character" w:customStyle="1" w:styleId="20">
    <w:name w:val="Заголовок 2 Знак"/>
    <w:basedOn w:val="a0"/>
    <w:link w:val="2"/>
    <w:rsid w:val="00A61C94"/>
    <w:rPr>
      <w:rFonts w:ascii="Times New Roman" w:eastAsia="Arial Unicode MS" w:hAnsi="Times New Roman" w:cs="Times New Roman"/>
      <w:b/>
      <w:bCs/>
      <w:sz w:val="24"/>
      <w:szCs w:val="24"/>
      <w:lang w:val="uk-UA" w:eastAsia="ru-RU"/>
    </w:rPr>
  </w:style>
  <w:style w:type="character" w:customStyle="1" w:styleId="40">
    <w:name w:val="Заголовок 4 Знак"/>
    <w:basedOn w:val="a0"/>
    <w:link w:val="4"/>
    <w:rsid w:val="00A61C94"/>
    <w:rPr>
      <w:rFonts w:ascii="Times New Roman" w:eastAsia="Times New Roman" w:hAnsi="Times New Roman" w:cs="Times New Roman"/>
      <w:b/>
      <w:bCs/>
      <w:sz w:val="28"/>
      <w:szCs w:val="28"/>
      <w:lang w:eastAsia="ru-RU"/>
    </w:rPr>
  </w:style>
  <w:style w:type="paragraph" w:styleId="HTML">
    <w:name w:val="HTML Preformatted"/>
    <w:basedOn w:val="a"/>
    <w:link w:val="HTML0"/>
    <w:rsid w:val="00A6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61C94"/>
    <w:rPr>
      <w:rFonts w:ascii="Courier New" w:eastAsia="Times New Roman" w:hAnsi="Courier New" w:cs="Courier New"/>
      <w:sz w:val="20"/>
      <w:szCs w:val="20"/>
      <w:lang w:eastAsia="ru-RU"/>
    </w:rPr>
  </w:style>
  <w:style w:type="paragraph" w:customStyle="1" w:styleId="Quote">
    <w:name w:val="Quote"/>
    <w:basedOn w:val="a"/>
    <w:next w:val="a"/>
    <w:link w:val="QuoteChar"/>
    <w:rsid w:val="00A61C94"/>
    <w:pPr>
      <w:spacing w:before="200" w:after="160"/>
      <w:ind w:left="864" w:right="864"/>
      <w:jc w:val="center"/>
    </w:pPr>
    <w:rPr>
      <w:i/>
      <w:iCs/>
      <w:color w:val="404040"/>
      <w:lang w:val="uk-UA" w:eastAsia="en-US"/>
    </w:rPr>
  </w:style>
  <w:style w:type="character" w:customStyle="1" w:styleId="QuoteChar">
    <w:name w:val="Quote Char"/>
    <w:basedOn w:val="a0"/>
    <w:link w:val="Quote"/>
    <w:locked/>
    <w:rsid w:val="00A61C94"/>
    <w:rPr>
      <w:rFonts w:ascii="Calibri" w:eastAsia="Times New Roman" w:hAnsi="Calibri" w:cs="Times New Roman"/>
      <w:i/>
      <w:iCs/>
      <w:color w:val="404040"/>
      <w:lang w:val="uk-UA"/>
    </w:rPr>
  </w:style>
  <w:style w:type="paragraph" w:styleId="a3">
    <w:name w:val="Balloon Text"/>
    <w:basedOn w:val="a"/>
    <w:link w:val="a4"/>
    <w:semiHidden/>
    <w:rsid w:val="00A61C94"/>
    <w:pPr>
      <w:spacing w:after="0" w:line="240" w:lineRule="auto"/>
    </w:pPr>
    <w:rPr>
      <w:rFonts w:ascii="Segoe UI" w:hAnsi="Segoe UI" w:cs="Segoe UI"/>
      <w:sz w:val="18"/>
      <w:szCs w:val="18"/>
      <w:lang w:eastAsia="en-US"/>
    </w:rPr>
  </w:style>
  <w:style w:type="character" w:customStyle="1" w:styleId="a4">
    <w:name w:val="Текст выноски Знак"/>
    <w:basedOn w:val="a0"/>
    <w:link w:val="a3"/>
    <w:semiHidden/>
    <w:rsid w:val="00A61C94"/>
    <w:rPr>
      <w:rFonts w:ascii="Segoe UI" w:eastAsia="Times New Roman" w:hAnsi="Segoe UI" w:cs="Segoe UI"/>
      <w:sz w:val="18"/>
      <w:szCs w:val="18"/>
    </w:rPr>
  </w:style>
  <w:style w:type="paragraph" w:styleId="a5">
    <w:name w:val="Normal (Web)"/>
    <w:aliases w:val="Обычный (Web)1"/>
    <w:basedOn w:val="a"/>
    <w:link w:val="a6"/>
    <w:rsid w:val="00A61C94"/>
    <w:pPr>
      <w:spacing w:before="100" w:beforeAutospacing="1" w:after="100" w:afterAutospacing="1" w:line="240" w:lineRule="auto"/>
    </w:pPr>
    <w:rPr>
      <w:rFonts w:ascii="Times New Roman" w:hAnsi="Times New Roman"/>
      <w:sz w:val="24"/>
      <w:szCs w:val="24"/>
      <w:lang w:val="uk-UA" w:eastAsia="uk-UA"/>
    </w:rPr>
  </w:style>
  <w:style w:type="character" w:customStyle="1" w:styleId="a6">
    <w:name w:val="Обычный (веб) Знак"/>
    <w:aliases w:val="Обычный (Web)1 Знак"/>
    <w:link w:val="a5"/>
    <w:locked/>
    <w:rsid w:val="00A61C94"/>
    <w:rPr>
      <w:rFonts w:ascii="Times New Roman" w:eastAsia="Times New Roman" w:hAnsi="Times New Roman" w:cs="Times New Roman"/>
      <w:sz w:val="24"/>
      <w:szCs w:val="24"/>
      <w:lang w:val="uk-UA" w:eastAsia="uk-UA"/>
    </w:rPr>
  </w:style>
  <w:style w:type="paragraph" w:styleId="21">
    <w:name w:val="Body Text Indent 2"/>
    <w:basedOn w:val="a"/>
    <w:link w:val="22"/>
    <w:rsid w:val="00A61C94"/>
    <w:pPr>
      <w:spacing w:after="0" w:line="240" w:lineRule="auto"/>
      <w:ind w:left="300"/>
    </w:pPr>
    <w:rPr>
      <w:rFonts w:ascii="Times New Roman" w:hAnsi="Times New Roman"/>
      <w:sz w:val="24"/>
      <w:szCs w:val="24"/>
    </w:rPr>
  </w:style>
  <w:style w:type="character" w:customStyle="1" w:styleId="22">
    <w:name w:val="Основной текст с отступом 2 Знак"/>
    <w:basedOn w:val="a0"/>
    <w:link w:val="21"/>
    <w:rsid w:val="00A61C94"/>
    <w:rPr>
      <w:rFonts w:ascii="Times New Roman" w:eastAsia="Times New Roman" w:hAnsi="Times New Roman" w:cs="Times New Roman"/>
      <w:sz w:val="24"/>
      <w:szCs w:val="24"/>
      <w:lang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w:basedOn w:val="a"/>
    <w:link w:val="a8"/>
    <w:rsid w:val="00A61C94"/>
    <w:pPr>
      <w:spacing w:after="120" w:line="240" w:lineRule="auto"/>
    </w:pPr>
    <w:rPr>
      <w:rFonts w:ascii="Times New Roman" w:hAnsi="Times New Roman"/>
      <w:sz w:val="24"/>
      <w:szCs w:val="24"/>
    </w:r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7"/>
    <w:rsid w:val="00A61C94"/>
    <w:rPr>
      <w:rFonts w:ascii="Times New Roman" w:eastAsia="Times New Roman" w:hAnsi="Times New Roman" w:cs="Times New Roman"/>
      <w:sz w:val="24"/>
      <w:szCs w:val="24"/>
      <w:lang w:eastAsia="ru-RU"/>
    </w:rPr>
  </w:style>
  <w:style w:type="paragraph" w:styleId="23">
    <w:name w:val="Body Text 2"/>
    <w:basedOn w:val="a"/>
    <w:link w:val="24"/>
    <w:semiHidden/>
    <w:rsid w:val="00A61C94"/>
    <w:pPr>
      <w:spacing w:after="120" w:line="480" w:lineRule="auto"/>
    </w:pPr>
  </w:style>
  <w:style w:type="character" w:customStyle="1" w:styleId="24">
    <w:name w:val="Основной текст 2 Знак"/>
    <w:basedOn w:val="a0"/>
    <w:link w:val="23"/>
    <w:semiHidden/>
    <w:rsid w:val="00A61C94"/>
    <w:rPr>
      <w:rFonts w:ascii="Calibri" w:eastAsia="Times New Roman" w:hAnsi="Calibri" w:cs="Times New Roman"/>
      <w:lang w:eastAsia="ru-RU"/>
    </w:rPr>
  </w:style>
  <w:style w:type="paragraph" w:styleId="a9">
    <w:name w:val="Body Text Indent"/>
    <w:basedOn w:val="a"/>
    <w:link w:val="aa"/>
    <w:semiHidden/>
    <w:rsid w:val="00A61C94"/>
    <w:pPr>
      <w:spacing w:after="120"/>
      <w:ind w:left="283"/>
    </w:pPr>
  </w:style>
  <w:style w:type="character" w:customStyle="1" w:styleId="aa">
    <w:name w:val="Основной текст с отступом Знак"/>
    <w:basedOn w:val="a0"/>
    <w:link w:val="a9"/>
    <w:semiHidden/>
    <w:rsid w:val="00A61C94"/>
    <w:rPr>
      <w:rFonts w:ascii="Calibri" w:eastAsia="Times New Roman" w:hAnsi="Calibri" w:cs="Times New Roman"/>
      <w:lang w:eastAsia="ru-RU"/>
    </w:rPr>
  </w:style>
  <w:style w:type="paragraph" w:styleId="ab">
    <w:name w:val="Plain Text"/>
    <w:aliases w:val="Текст Знак1,Текст Знак Знак,Знак,Знак Знак Знак Знак Знак,Знак Знак Знак,Текст Знак2 Знак,Текст Знак1 Знак Знак,Текст Знак Знак1,Текст Знак2 Знак Знак,Текст Знак1 Знак Знак Знак,Текст Знак2 Знак1 Знак,Текст Знак3 Знак"/>
    <w:basedOn w:val="a"/>
    <w:link w:val="ac"/>
    <w:rsid w:val="00A61C94"/>
    <w:pPr>
      <w:spacing w:after="0" w:line="240" w:lineRule="auto"/>
    </w:pPr>
    <w:rPr>
      <w:rFonts w:ascii="Courier New" w:hAnsi="Courier New"/>
      <w:sz w:val="20"/>
      <w:szCs w:val="20"/>
    </w:rPr>
  </w:style>
  <w:style w:type="character" w:customStyle="1" w:styleId="ac">
    <w:name w:val="Текст Знак"/>
    <w:aliases w:val="Текст Знак1 Знак,Текст Знак Знак Знак,Знак Знак,Знак Знак Знак Знак Знак Знак,Знак Знак Знак Знак,Текст Знак2 Знак Знак1,Текст Знак1 Знак Знак Знак1,Текст Знак Знак1 Знак,Текст Знак2 Знак Знак Знак,Текст Знак1 Знак Знак Знак Знак"/>
    <w:basedOn w:val="a0"/>
    <w:link w:val="ab"/>
    <w:rsid w:val="00A61C94"/>
    <w:rPr>
      <w:rFonts w:ascii="Courier New" w:eastAsia="Times New Roman" w:hAnsi="Courier New" w:cs="Times New Roman"/>
      <w:sz w:val="20"/>
      <w:szCs w:val="20"/>
      <w:lang w:eastAsia="ru-RU"/>
    </w:rPr>
  </w:style>
  <w:style w:type="paragraph" w:styleId="3">
    <w:name w:val="Body Text 3"/>
    <w:basedOn w:val="a"/>
    <w:link w:val="30"/>
    <w:rsid w:val="00A61C94"/>
    <w:pPr>
      <w:spacing w:after="120" w:line="240" w:lineRule="auto"/>
    </w:pPr>
    <w:rPr>
      <w:rFonts w:ascii="Times New Roman" w:hAnsi="Times New Roman"/>
      <w:sz w:val="16"/>
      <w:szCs w:val="16"/>
      <w:lang w:eastAsia="en-US"/>
    </w:rPr>
  </w:style>
  <w:style w:type="character" w:customStyle="1" w:styleId="30">
    <w:name w:val="Основной текст 3 Знак"/>
    <w:basedOn w:val="a0"/>
    <w:link w:val="3"/>
    <w:rsid w:val="00A61C94"/>
    <w:rPr>
      <w:rFonts w:ascii="Times New Roman" w:eastAsia="Times New Roman" w:hAnsi="Times New Roman" w:cs="Times New Roman"/>
      <w:sz w:val="16"/>
      <w:szCs w:val="16"/>
    </w:rPr>
  </w:style>
  <w:style w:type="paragraph" w:customStyle="1" w:styleId="ad">
    <w:name w:val="Документ"/>
    <w:basedOn w:val="a"/>
    <w:link w:val="ae"/>
    <w:rsid w:val="00A61C94"/>
    <w:pPr>
      <w:spacing w:after="0" w:line="240" w:lineRule="auto"/>
      <w:ind w:firstLine="851"/>
      <w:jc w:val="both"/>
    </w:pPr>
    <w:rPr>
      <w:rFonts w:ascii="Times New Roman" w:hAnsi="Times New Roman"/>
      <w:sz w:val="28"/>
      <w:szCs w:val="20"/>
      <w:lang w:val="uk-UA" w:eastAsia="uk-UA"/>
    </w:rPr>
  </w:style>
  <w:style w:type="character" w:customStyle="1" w:styleId="ae">
    <w:name w:val="Документ Знак"/>
    <w:link w:val="ad"/>
    <w:locked/>
    <w:rsid w:val="00A61C94"/>
    <w:rPr>
      <w:rFonts w:ascii="Times New Roman" w:eastAsia="Times New Roman" w:hAnsi="Times New Roman" w:cs="Times New Roman"/>
      <w:sz w:val="28"/>
      <w:szCs w:val="20"/>
      <w:lang w:val="uk-UA" w:eastAsia="uk-UA"/>
    </w:rPr>
  </w:style>
  <w:style w:type="paragraph" w:styleId="31">
    <w:name w:val="Body Text Indent 3"/>
    <w:basedOn w:val="a"/>
    <w:link w:val="32"/>
    <w:rsid w:val="00A61C94"/>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A61C94"/>
    <w:rPr>
      <w:rFonts w:ascii="Times New Roman" w:eastAsia="Times New Roman" w:hAnsi="Times New Roman" w:cs="Times New Roman"/>
      <w:sz w:val="16"/>
      <w:szCs w:val="16"/>
      <w:lang w:val="uk-UA" w:eastAsia="ru-RU"/>
    </w:rPr>
  </w:style>
  <w:style w:type="paragraph" w:styleId="af">
    <w:name w:val="footer"/>
    <w:basedOn w:val="a"/>
    <w:link w:val="af0"/>
    <w:rsid w:val="00A61C94"/>
    <w:pPr>
      <w:widowControl w:val="0"/>
      <w:tabs>
        <w:tab w:val="center" w:pos="4677"/>
        <w:tab w:val="right" w:pos="9355"/>
      </w:tabs>
      <w:suppressAutoHyphens/>
      <w:spacing w:after="0" w:line="240" w:lineRule="auto"/>
    </w:pPr>
    <w:rPr>
      <w:rFonts w:ascii="Arial" w:hAnsi="Arial" w:cs="Arial"/>
      <w:sz w:val="24"/>
      <w:szCs w:val="24"/>
      <w:lang w:eastAsia="ar-SA"/>
    </w:rPr>
  </w:style>
  <w:style w:type="character" w:customStyle="1" w:styleId="af0">
    <w:name w:val="Нижний колонтитул Знак"/>
    <w:basedOn w:val="a0"/>
    <w:link w:val="af"/>
    <w:rsid w:val="00A61C94"/>
    <w:rPr>
      <w:rFonts w:ascii="Arial" w:eastAsia="Times New Roman" w:hAnsi="Arial" w:cs="Arial"/>
      <w:sz w:val="24"/>
      <w:szCs w:val="24"/>
      <w:lang w:eastAsia="ar-SA"/>
    </w:rPr>
  </w:style>
  <w:style w:type="paragraph" w:styleId="af1">
    <w:name w:val="header"/>
    <w:basedOn w:val="a"/>
    <w:link w:val="af2"/>
    <w:rsid w:val="00A61C94"/>
    <w:pPr>
      <w:widowControl w:val="0"/>
      <w:suppressLineNumbers/>
      <w:tabs>
        <w:tab w:val="center" w:pos="4819"/>
        <w:tab w:val="right" w:pos="9638"/>
      </w:tabs>
      <w:suppressAutoHyphens/>
      <w:spacing w:after="0" w:line="240" w:lineRule="auto"/>
    </w:pPr>
    <w:rPr>
      <w:rFonts w:ascii="Arial" w:hAnsi="Arial" w:cs="Arial"/>
      <w:sz w:val="24"/>
      <w:szCs w:val="24"/>
      <w:lang w:eastAsia="ar-SA"/>
    </w:rPr>
  </w:style>
  <w:style w:type="character" w:customStyle="1" w:styleId="af2">
    <w:name w:val="Верхний колонтитул Знак"/>
    <w:basedOn w:val="a0"/>
    <w:link w:val="af1"/>
    <w:rsid w:val="00A61C94"/>
    <w:rPr>
      <w:rFonts w:ascii="Arial" w:eastAsia="Times New Roman" w:hAnsi="Arial" w:cs="Arial"/>
      <w:sz w:val="24"/>
      <w:szCs w:val="24"/>
      <w:lang w:eastAsia="ar-SA"/>
    </w:rPr>
  </w:style>
  <w:style w:type="character" w:styleId="af3">
    <w:name w:val="Strong"/>
    <w:basedOn w:val="a0"/>
    <w:qFormat/>
    <w:rsid w:val="00A61C94"/>
    <w:rPr>
      <w:rFonts w:cs="Times New Roman"/>
      <w:b/>
      <w:bCs/>
    </w:rPr>
  </w:style>
  <w:style w:type="paragraph" w:customStyle="1" w:styleId="ListParagraph">
    <w:name w:val="List Paragraph"/>
    <w:basedOn w:val="a"/>
    <w:rsid w:val="00A61C94"/>
    <w:pPr>
      <w:ind w:left="720"/>
      <w:contextualSpacing/>
    </w:pPr>
    <w:rPr>
      <w:lang w:val="uk-UA" w:eastAsia="uk-UA"/>
    </w:rPr>
  </w:style>
  <w:style w:type="paragraph" w:customStyle="1" w:styleId="rvps2">
    <w:name w:val="rvps2"/>
    <w:basedOn w:val="a"/>
    <w:rsid w:val="00A61C94"/>
    <w:pPr>
      <w:spacing w:before="100" w:beforeAutospacing="1" w:after="100" w:afterAutospacing="1" w:line="240" w:lineRule="auto"/>
    </w:pPr>
    <w:rPr>
      <w:rFonts w:ascii="Times New Roman" w:hAnsi="Times New Roman"/>
      <w:sz w:val="24"/>
      <w:szCs w:val="24"/>
    </w:rPr>
  </w:style>
  <w:style w:type="paragraph" w:customStyle="1" w:styleId="NoSpacing">
    <w:name w:val="No Spacing"/>
    <w:rsid w:val="00A61C94"/>
    <w:pPr>
      <w:spacing w:after="0" w:line="240" w:lineRule="auto"/>
    </w:pPr>
    <w:rPr>
      <w:rFonts w:ascii="Calibri" w:eastAsia="Times New Roman" w:hAnsi="Calibri" w:cs="Times New Roman"/>
      <w:lang w:eastAsia="ru-RU"/>
    </w:rPr>
  </w:style>
  <w:style w:type="character" w:styleId="af4">
    <w:name w:val="Emphasis"/>
    <w:basedOn w:val="a0"/>
    <w:qFormat/>
    <w:rsid w:val="00A61C94"/>
    <w:rPr>
      <w:rFonts w:cs="Times New Roman"/>
      <w:i/>
      <w:iCs/>
    </w:rPr>
  </w:style>
  <w:style w:type="paragraph" w:customStyle="1" w:styleId="11">
    <w:name w:val="Без интервала1"/>
    <w:rsid w:val="00A61C94"/>
    <w:pPr>
      <w:spacing w:after="0" w:line="240" w:lineRule="auto"/>
    </w:pPr>
    <w:rPr>
      <w:rFonts w:ascii="Times New Roman" w:eastAsia="Times New Roman" w:hAnsi="Times New Roman" w:cs="Times New Roman"/>
      <w:sz w:val="20"/>
      <w:szCs w:val="20"/>
      <w:lang w:val="uk-UA" w:eastAsia="uk-UA"/>
    </w:rPr>
  </w:style>
  <w:style w:type="paragraph" w:customStyle="1" w:styleId="Style9">
    <w:name w:val="Style9"/>
    <w:basedOn w:val="a"/>
    <w:rsid w:val="00A61C94"/>
    <w:pPr>
      <w:widowControl w:val="0"/>
      <w:autoSpaceDE w:val="0"/>
      <w:autoSpaceDN w:val="0"/>
      <w:adjustRightInd w:val="0"/>
      <w:spacing w:after="0" w:line="240" w:lineRule="exact"/>
      <w:ind w:firstLine="293"/>
      <w:jc w:val="both"/>
    </w:pPr>
    <w:rPr>
      <w:rFonts w:ascii="Trebuchet MS" w:hAnsi="Trebuchet MS"/>
      <w:sz w:val="24"/>
      <w:szCs w:val="24"/>
      <w:lang w:val="uk-UA" w:eastAsia="uk-UA"/>
    </w:rPr>
  </w:style>
  <w:style w:type="character" w:customStyle="1" w:styleId="FontStyle24">
    <w:name w:val="Font Style24"/>
    <w:basedOn w:val="a0"/>
    <w:rsid w:val="00A61C94"/>
    <w:rPr>
      <w:rFonts w:ascii="Garamond" w:hAnsi="Garamond" w:cs="Garamond"/>
      <w:b/>
      <w:bCs/>
      <w:sz w:val="22"/>
      <w:szCs w:val="22"/>
    </w:rPr>
  </w:style>
  <w:style w:type="character" w:customStyle="1" w:styleId="apple-converted-space">
    <w:name w:val="apple-converted-space"/>
    <w:basedOn w:val="a0"/>
    <w:rsid w:val="00A61C94"/>
    <w:rPr>
      <w:rFonts w:cs="Times New Roman"/>
    </w:rPr>
  </w:style>
  <w:style w:type="paragraph" w:customStyle="1" w:styleId="bodytext">
    <w:name w:val="bodytext"/>
    <w:basedOn w:val="a"/>
    <w:rsid w:val="00A61C94"/>
    <w:pPr>
      <w:spacing w:before="100" w:beforeAutospacing="1" w:after="100" w:afterAutospacing="1" w:line="240" w:lineRule="auto"/>
    </w:pPr>
    <w:rPr>
      <w:rFonts w:ascii="Times New Roman" w:hAnsi="Times New Roman"/>
      <w:sz w:val="24"/>
      <w:szCs w:val="24"/>
    </w:rPr>
  </w:style>
  <w:style w:type="character" w:customStyle="1" w:styleId="internalnote">
    <w:name w:val="internalnote"/>
    <w:basedOn w:val="a0"/>
    <w:rsid w:val="00A61C94"/>
    <w:rPr>
      <w:rFonts w:cs="Times New Roman"/>
    </w:rPr>
  </w:style>
  <w:style w:type="paragraph" w:customStyle="1" w:styleId="newsp">
    <w:name w:val="news_p"/>
    <w:basedOn w:val="a"/>
    <w:rsid w:val="00A61C94"/>
    <w:pPr>
      <w:spacing w:before="100" w:beforeAutospacing="1" w:after="100" w:afterAutospacing="1" w:line="240" w:lineRule="auto"/>
    </w:pPr>
    <w:rPr>
      <w:rFonts w:ascii="Times New Roman" w:hAnsi="Times New Roman"/>
      <w:sz w:val="24"/>
      <w:szCs w:val="24"/>
    </w:rPr>
  </w:style>
  <w:style w:type="character" w:styleId="af5">
    <w:name w:val="Hyperlink"/>
    <w:basedOn w:val="a0"/>
    <w:semiHidden/>
    <w:rsid w:val="00A61C94"/>
    <w:rPr>
      <w:rFonts w:cs="Times New Roman"/>
      <w:color w:val="0000FF"/>
      <w:u w:val="single"/>
    </w:rPr>
  </w:style>
  <w:style w:type="paragraph" w:customStyle="1" w:styleId="StyleZakonu">
    <w:name w:val="StyleZakonu"/>
    <w:basedOn w:val="a"/>
    <w:rsid w:val="00A61C94"/>
    <w:pPr>
      <w:spacing w:after="60" w:line="220" w:lineRule="exact"/>
      <w:ind w:firstLine="284"/>
      <w:jc w:val="both"/>
    </w:pPr>
    <w:rPr>
      <w:rFonts w:ascii="Times New Roman" w:hAnsi="Times New Roman"/>
      <w:sz w:val="20"/>
      <w:szCs w:val="20"/>
      <w:lang w:val="uk-UA"/>
    </w:rPr>
  </w:style>
  <w:style w:type="character" w:customStyle="1" w:styleId="hps">
    <w:name w:val="hps"/>
    <w:rsid w:val="00A61C94"/>
  </w:style>
  <w:style w:type="paragraph" w:styleId="af6">
    <w:name w:val="No Spacing"/>
    <w:qFormat/>
    <w:rsid w:val="00A61C94"/>
    <w:pPr>
      <w:spacing w:after="0" w:line="240" w:lineRule="auto"/>
    </w:pPr>
    <w:rPr>
      <w:rFonts w:ascii="Calibri" w:eastAsia="Calibri" w:hAnsi="Calibri" w:cs="Times New Roman"/>
      <w:lang w:val="uk-UA"/>
    </w:rPr>
  </w:style>
  <w:style w:type="character" w:customStyle="1" w:styleId="41">
    <w:name w:val=" Знак Знак4"/>
    <w:rsid w:val="00A61C94"/>
    <w:rPr>
      <w:rFonts w:ascii="Cambria" w:eastAsia="Times New Roman" w:hAnsi="Cambria" w:cs="Times New Roman"/>
      <w:b/>
      <w:bCs/>
      <w:color w:val="365F91"/>
      <w:sz w:val="28"/>
      <w:szCs w:val="28"/>
      <w:lang w:val="uk-UA"/>
    </w:rPr>
  </w:style>
  <w:style w:type="paragraph" w:customStyle="1" w:styleId="12">
    <w:name w:val="Абзац списка1"/>
    <w:basedOn w:val="a"/>
    <w:qFormat/>
    <w:rsid w:val="00A61C94"/>
    <w:pPr>
      <w:spacing w:after="0"/>
      <w:ind w:left="720"/>
      <w:contextualSpacing/>
    </w:pPr>
    <w:rPr>
      <w:rFonts w:ascii="Arial" w:hAnsi="Arial" w:cs="Arial"/>
      <w:color w:val="000000"/>
    </w:rPr>
  </w:style>
  <w:style w:type="paragraph" w:customStyle="1" w:styleId="Default">
    <w:name w:val="Default"/>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val="en-US"/>
    </w:rPr>
  </w:style>
  <w:style w:type="paragraph" w:customStyle="1" w:styleId="TableStyle1">
    <w:name w:val="Table Style 1"/>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styleId="af7">
    <w:name w:val="List Paragraph"/>
    <w:basedOn w:val="a"/>
    <w:qFormat/>
    <w:rsid w:val="00A61C94"/>
    <w:pPr>
      <w:spacing w:after="0" w:line="240" w:lineRule="auto"/>
      <w:ind w:left="720"/>
      <w:contextualSpacing/>
    </w:pPr>
    <w:rPr>
      <w:rFonts w:eastAsia="Calibri"/>
      <w:sz w:val="24"/>
      <w:szCs w:val="24"/>
      <w:lang w:val="en-US" w:eastAsia="en-US"/>
    </w:rPr>
  </w:style>
  <w:style w:type="paragraph" w:customStyle="1" w:styleId="Normalny1">
    <w:name w:val="Normalny1"/>
    <w:rsid w:val="00A61C94"/>
    <w:pPr>
      <w:suppressAutoHyphens/>
      <w:spacing w:after="0" w:line="276" w:lineRule="auto"/>
    </w:pPr>
    <w:rPr>
      <w:rFonts w:ascii="Arial" w:eastAsia="Times New Roman" w:hAnsi="Arial" w:cs="Arial"/>
      <w:color w:val="000000"/>
      <w:lang w:val="pl-PL" w:eastAsia="zh-CN"/>
    </w:rPr>
  </w:style>
  <w:style w:type="character" w:customStyle="1" w:styleId="33">
    <w:name w:val=" Знак Знак3"/>
    <w:rsid w:val="00A61C94"/>
    <w:rPr>
      <w:rFonts w:ascii="Times New Roman" w:eastAsia="Arial Unicode MS" w:hAnsi="Times New Roman"/>
      <w:sz w:val="24"/>
      <w:szCs w:val="24"/>
      <w:lang w:val="en-US" w:eastAsia="en-US"/>
    </w:rPr>
  </w:style>
  <w:style w:type="character" w:styleId="af8">
    <w:name w:val="page number"/>
    <w:basedOn w:val="a0"/>
    <w:rsid w:val="00A61C94"/>
  </w:style>
  <w:style w:type="paragraph" w:styleId="af9">
    <w:name w:val="annotation text"/>
    <w:basedOn w:val="a"/>
    <w:link w:val="afa"/>
    <w:semiHidden/>
    <w:unhideWhenUsed/>
    <w:rsid w:val="00A61C94"/>
    <w:rPr>
      <w:rFonts w:eastAsia="Calibri"/>
      <w:sz w:val="20"/>
      <w:szCs w:val="20"/>
      <w:lang w:val="x-none" w:eastAsia="en-US"/>
    </w:rPr>
  </w:style>
  <w:style w:type="character" w:customStyle="1" w:styleId="afa">
    <w:name w:val="Текст примечания Знак"/>
    <w:basedOn w:val="a0"/>
    <w:link w:val="af9"/>
    <w:semiHidden/>
    <w:rsid w:val="00A61C94"/>
    <w:rPr>
      <w:rFonts w:ascii="Calibri" w:eastAsia="Calibri" w:hAnsi="Calibri" w:cs="Times New Roman"/>
      <w:sz w:val="20"/>
      <w:szCs w:val="20"/>
      <w:lang w:val="x-none"/>
    </w:rPr>
  </w:style>
  <w:style w:type="paragraph" w:styleId="afb">
    <w:name w:val="annotation subject"/>
    <w:basedOn w:val="af9"/>
    <w:next w:val="af9"/>
    <w:link w:val="afc"/>
    <w:semiHidden/>
    <w:unhideWhenUsed/>
    <w:rsid w:val="00A61C94"/>
    <w:rPr>
      <w:b/>
      <w:bCs/>
    </w:rPr>
  </w:style>
  <w:style w:type="character" w:customStyle="1" w:styleId="afc">
    <w:name w:val="Тема примечания Знак"/>
    <w:basedOn w:val="afa"/>
    <w:link w:val="afb"/>
    <w:semiHidden/>
    <w:rsid w:val="00A61C94"/>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2018-09-05T08:30:00Z</dcterms:created>
  <dcterms:modified xsi:type="dcterms:W3CDTF">2018-09-05T08:30:00Z</dcterms:modified>
</cp:coreProperties>
</file>